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09" w:rsidRDefault="007F4E09" w:rsidP="007F4E09">
      <w:pPr>
        <w:pStyle w:val="Default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Муниципальное бюджетное общеобразовательное учреждение: Морозовская основная общеобразовательная школа</w:t>
      </w:r>
    </w:p>
    <w:p w:rsidR="007F4E09" w:rsidRDefault="007F4E09" w:rsidP="007F4E09">
      <w:pPr>
        <w:pStyle w:val="Default"/>
        <w:ind w:firstLine="708"/>
        <w:jc w:val="center"/>
        <w:rPr>
          <w:b/>
          <w:sz w:val="28"/>
          <w:szCs w:val="28"/>
        </w:rPr>
      </w:pPr>
    </w:p>
    <w:p w:rsidR="007F4E09" w:rsidRDefault="007F4E09" w:rsidP="007F4E09">
      <w:pPr>
        <w:pStyle w:val="Default"/>
        <w:ind w:firstLine="708"/>
        <w:jc w:val="center"/>
        <w:rPr>
          <w:b/>
          <w:sz w:val="28"/>
          <w:szCs w:val="28"/>
        </w:rPr>
      </w:pPr>
    </w:p>
    <w:p w:rsidR="007F4E09" w:rsidRDefault="007F4E09" w:rsidP="007F4E09">
      <w:pPr>
        <w:pStyle w:val="Default"/>
        <w:ind w:firstLine="708"/>
        <w:jc w:val="center"/>
        <w:rPr>
          <w:b/>
          <w:sz w:val="28"/>
          <w:szCs w:val="28"/>
        </w:rPr>
      </w:pPr>
    </w:p>
    <w:p w:rsidR="007F4E09" w:rsidRDefault="007F4E09" w:rsidP="007F4E09">
      <w:pPr>
        <w:pStyle w:val="Default"/>
        <w:ind w:firstLine="708"/>
        <w:jc w:val="center"/>
        <w:rPr>
          <w:b/>
          <w:sz w:val="28"/>
          <w:szCs w:val="28"/>
        </w:rPr>
      </w:pPr>
    </w:p>
    <w:p w:rsidR="007F4E09" w:rsidRDefault="007F4E09" w:rsidP="007F4E09">
      <w:pPr>
        <w:pStyle w:val="Default"/>
        <w:ind w:firstLine="708"/>
        <w:jc w:val="center"/>
        <w:rPr>
          <w:b/>
          <w:sz w:val="28"/>
          <w:szCs w:val="28"/>
        </w:rPr>
      </w:pPr>
    </w:p>
    <w:p w:rsidR="007F4E09" w:rsidRDefault="007F4E09" w:rsidP="007F4E09">
      <w:pPr>
        <w:pStyle w:val="Default"/>
        <w:ind w:firstLine="708"/>
        <w:jc w:val="center"/>
        <w:rPr>
          <w:b/>
          <w:sz w:val="28"/>
          <w:szCs w:val="28"/>
        </w:rPr>
      </w:pPr>
    </w:p>
    <w:p w:rsidR="007F4E09" w:rsidRDefault="007F4E09" w:rsidP="007F4E09">
      <w:pPr>
        <w:pStyle w:val="Default"/>
        <w:ind w:firstLine="708"/>
        <w:jc w:val="center"/>
        <w:rPr>
          <w:b/>
          <w:sz w:val="28"/>
          <w:szCs w:val="28"/>
        </w:rPr>
      </w:pPr>
    </w:p>
    <w:p w:rsidR="007F4E09" w:rsidRDefault="007F4E09" w:rsidP="007F4E09">
      <w:pPr>
        <w:pStyle w:val="Default"/>
        <w:ind w:firstLine="708"/>
        <w:jc w:val="center"/>
        <w:rPr>
          <w:b/>
          <w:sz w:val="28"/>
          <w:szCs w:val="28"/>
        </w:rPr>
      </w:pPr>
    </w:p>
    <w:p w:rsidR="007F4E09" w:rsidRDefault="007F4E09" w:rsidP="007F4E09">
      <w:pPr>
        <w:pStyle w:val="Default"/>
        <w:ind w:firstLine="708"/>
        <w:jc w:val="center"/>
        <w:rPr>
          <w:b/>
          <w:sz w:val="28"/>
          <w:szCs w:val="28"/>
        </w:rPr>
      </w:pPr>
    </w:p>
    <w:p w:rsidR="007F4E09" w:rsidRDefault="007F4E09" w:rsidP="007F4E09">
      <w:pPr>
        <w:pStyle w:val="Default"/>
        <w:ind w:firstLine="708"/>
        <w:jc w:val="center"/>
        <w:rPr>
          <w:b/>
          <w:sz w:val="28"/>
          <w:szCs w:val="28"/>
        </w:rPr>
      </w:pPr>
    </w:p>
    <w:p w:rsidR="00C64FD9" w:rsidRDefault="007F4E09" w:rsidP="007F4E09">
      <w:pPr>
        <w:pStyle w:val="Default"/>
        <w:ind w:firstLine="708"/>
        <w:jc w:val="center"/>
        <w:rPr>
          <w:b/>
          <w:i/>
          <w:sz w:val="96"/>
          <w:szCs w:val="96"/>
        </w:rPr>
      </w:pPr>
      <w:r w:rsidRPr="007F4E09">
        <w:rPr>
          <w:b/>
          <w:i/>
          <w:sz w:val="96"/>
          <w:szCs w:val="96"/>
        </w:rPr>
        <w:t>Публичный доклад</w:t>
      </w:r>
    </w:p>
    <w:p w:rsidR="00C64FD9" w:rsidRPr="00C64FD9" w:rsidRDefault="00C64FD9" w:rsidP="007F4E09">
      <w:pPr>
        <w:pStyle w:val="Default"/>
        <w:ind w:firstLine="70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директора МБОУ: Морозовская ООШ</w:t>
      </w:r>
    </w:p>
    <w:p w:rsidR="007F4E09" w:rsidRPr="007F4E09" w:rsidRDefault="007F4E09" w:rsidP="007F4E09">
      <w:pPr>
        <w:pStyle w:val="Default"/>
        <w:ind w:firstLine="708"/>
        <w:jc w:val="center"/>
        <w:rPr>
          <w:b/>
          <w:i/>
          <w:sz w:val="96"/>
          <w:szCs w:val="96"/>
        </w:rPr>
      </w:pPr>
      <w:r w:rsidRPr="007F4E09">
        <w:rPr>
          <w:b/>
          <w:i/>
          <w:sz w:val="96"/>
          <w:szCs w:val="96"/>
        </w:rPr>
        <w:t xml:space="preserve">  </w:t>
      </w:r>
      <w:r w:rsidR="009B4E9C">
        <w:rPr>
          <w:b/>
          <w:i/>
          <w:sz w:val="52"/>
          <w:szCs w:val="52"/>
        </w:rPr>
        <w:t>за 2014-2015</w:t>
      </w:r>
      <w:r w:rsidRPr="007F4E09">
        <w:rPr>
          <w:b/>
          <w:i/>
          <w:sz w:val="52"/>
          <w:szCs w:val="52"/>
        </w:rPr>
        <w:t xml:space="preserve"> учебный год</w:t>
      </w:r>
    </w:p>
    <w:p w:rsidR="007F4E09" w:rsidRPr="007F4E09" w:rsidRDefault="007F4E09" w:rsidP="007F4E09">
      <w:pPr>
        <w:pStyle w:val="Default"/>
        <w:ind w:firstLine="708"/>
        <w:jc w:val="both"/>
        <w:rPr>
          <w:sz w:val="96"/>
          <w:szCs w:val="96"/>
        </w:rPr>
      </w:pPr>
    </w:p>
    <w:p w:rsidR="007F4E09" w:rsidRDefault="007F4E09" w:rsidP="007F4E09">
      <w:pPr>
        <w:pStyle w:val="Default"/>
        <w:ind w:firstLine="708"/>
        <w:jc w:val="both"/>
        <w:rPr>
          <w:sz w:val="28"/>
          <w:szCs w:val="28"/>
        </w:rPr>
      </w:pPr>
    </w:p>
    <w:p w:rsidR="007F4E09" w:rsidRDefault="007F4E09" w:rsidP="007F4E09">
      <w:pPr>
        <w:pStyle w:val="Default"/>
        <w:ind w:firstLine="708"/>
        <w:jc w:val="both"/>
        <w:rPr>
          <w:sz w:val="28"/>
          <w:szCs w:val="28"/>
        </w:rPr>
      </w:pPr>
    </w:p>
    <w:p w:rsidR="007F4E09" w:rsidRDefault="007F4E09" w:rsidP="007F4E09">
      <w:pPr>
        <w:pStyle w:val="Default"/>
        <w:ind w:firstLine="708"/>
        <w:jc w:val="both"/>
        <w:rPr>
          <w:sz w:val="28"/>
          <w:szCs w:val="28"/>
        </w:rPr>
      </w:pPr>
    </w:p>
    <w:p w:rsidR="007F4E09" w:rsidRDefault="007F4E09" w:rsidP="007F4E09">
      <w:pPr>
        <w:pStyle w:val="Default"/>
        <w:ind w:firstLine="708"/>
        <w:jc w:val="both"/>
        <w:rPr>
          <w:sz w:val="28"/>
          <w:szCs w:val="28"/>
        </w:rPr>
      </w:pPr>
    </w:p>
    <w:p w:rsidR="007F4E09" w:rsidRDefault="007F4E09" w:rsidP="007F4E09">
      <w:pPr>
        <w:pStyle w:val="Default"/>
        <w:ind w:firstLine="708"/>
        <w:jc w:val="both"/>
        <w:rPr>
          <w:sz w:val="28"/>
          <w:szCs w:val="28"/>
        </w:rPr>
      </w:pPr>
    </w:p>
    <w:p w:rsidR="007F4E09" w:rsidRDefault="007F4E09" w:rsidP="007F4E09">
      <w:pPr>
        <w:pStyle w:val="Default"/>
        <w:ind w:firstLine="708"/>
        <w:jc w:val="both"/>
        <w:rPr>
          <w:sz w:val="28"/>
          <w:szCs w:val="28"/>
        </w:rPr>
      </w:pPr>
    </w:p>
    <w:p w:rsidR="007F4E09" w:rsidRDefault="007F4E09" w:rsidP="007F4E09">
      <w:pPr>
        <w:pStyle w:val="Default"/>
        <w:ind w:firstLine="708"/>
        <w:jc w:val="both"/>
        <w:rPr>
          <w:sz w:val="28"/>
          <w:szCs w:val="28"/>
        </w:rPr>
      </w:pPr>
    </w:p>
    <w:p w:rsidR="007F4E09" w:rsidRDefault="007F4E09" w:rsidP="007F4E09">
      <w:pPr>
        <w:pStyle w:val="Default"/>
        <w:ind w:firstLine="708"/>
        <w:jc w:val="both"/>
        <w:rPr>
          <w:sz w:val="28"/>
          <w:szCs w:val="28"/>
        </w:rPr>
      </w:pPr>
    </w:p>
    <w:p w:rsidR="007F4E09" w:rsidRDefault="007F4E09" w:rsidP="007F4E09">
      <w:pPr>
        <w:pStyle w:val="Default"/>
        <w:ind w:firstLine="708"/>
        <w:jc w:val="both"/>
        <w:rPr>
          <w:sz w:val="28"/>
          <w:szCs w:val="28"/>
        </w:rPr>
      </w:pPr>
    </w:p>
    <w:p w:rsidR="007F4E09" w:rsidRDefault="007F4E09" w:rsidP="007F4E09">
      <w:pPr>
        <w:pStyle w:val="Default"/>
        <w:ind w:firstLine="708"/>
        <w:jc w:val="both"/>
        <w:rPr>
          <w:sz w:val="28"/>
          <w:szCs w:val="28"/>
        </w:rPr>
      </w:pPr>
    </w:p>
    <w:p w:rsidR="007F4E09" w:rsidRDefault="007F4E09" w:rsidP="007F4E09">
      <w:pPr>
        <w:pStyle w:val="Default"/>
        <w:ind w:firstLine="708"/>
        <w:jc w:val="both"/>
        <w:rPr>
          <w:sz w:val="28"/>
          <w:szCs w:val="28"/>
        </w:rPr>
      </w:pPr>
    </w:p>
    <w:p w:rsidR="007F4E09" w:rsidRDefault="007F4E09" w:rsidP="007F4E09">
      <w:pPr>
        <w:pStyle w:val="Default"/>
        <w:ind w:firstLine="708"/>
        <w:jc w:val="both"/>
        <w:rPr>
          <w:sz w:val="28"/>
          <w:szCs w:val="28"/>
        </w:rPr>
      </w:pPr>
    </w:p>
    <w:p w:rsidR="007F4E09" w:rsidRDefault="007F4E09" w:rsidP="007F4E09">
      <w:pPr>
        <w:pStyle w:val="Default"/>
        <w:ind w:firstLine="708"/>
        <w:jc w:val="both"/>
        <w:rPr>
          <w:sz w:val="28"/>
          <w:szCs w:val="28"/>
        </w:rPr>
      </w:pPr>
    </w:p>
    <w:p w:rsidR="007F4E09" w:rsidRDefault="007F4E09" w:rsidP="007F4E09">
      <w:pPr>
        <w:pStyle w:val="Default"/>
        <w:ind w:firstLine="708"/>
        <w:jc w:val="both"/>
        <w:rPr>
          <w:sz w:val="28"/>
          <w:szCs w:val="28"/>
        </w:rPr>
      </w:pPr>
    </w:p>
    <w:p w:rsidR="007F4E09" w:rsidRDefault="007F4E09" w:rsidP="007F4E09">
      <w:pPr>
        <w:pStyle w:val="Default"/>
        <w:ind w:firstLine="708"/>
        <w:jc w:val="both"/>
        <w:rPr>
          <w:sz w:val="28"/>
          <w:szCs w:val="28"/>
        </w:rPr>
      </w:pPr>
    </w:p>
    <w:p w:rsidR="007F4E09" w:rsidRDefault="007F4E09" w:rsidP="007F4E09">
      <w:pPr>
        <w:pStyle w:val="Default"/>
        <w:ind w:firstLine="708"/>
        <w:jc w:val="both"/>
        <w:rPr>
          <w:sz w:val="28"/>
          <w:szCs w:val="28"/>
        </w:rPr>
      </w:pPr>
    </w:p>
    <w:p w:rsidR="007F4E09" w:rsidRDefault="007F4E09" w:rsidP="007F4E09">
      <w:pPr>
        <w:pStyle w:val="Default"/>
        <w:ind w:firstLine="708"/>
        <w:jc w:val="both"/>
        <w:rPr>
          <w:sz w:val="28"/>
          <w:szCs w:val="28"/>
        </w:rPr>
      </w:pPr>
    </w:p>
    <w:p w:rsidR="007F4E09" w:rsidRDefault="007F4E09" w:rsidP="007F4E09">
      <w:pPr>
        <w:pStyle w:val="Default"/>
        <w:ind w:firstLine="708"/>
        <w:jc w:val="both"/>
        <w:rPr>
          <w:sz w:val="28"/>
          <w:szCs w:val="28"/>
        </w:rPr>
      </w:pPr>
    </w:p>
    <w:p w:rsidR="007F4E09" w:rsidRDefault="007F4E09" w:rsidP="00C64FD9">
      <w:pPr>
        <w:pStyle w:val="Default"/>
        <w:jc w:val="both"/>
        <w:rPr>
          <w:sz w:val="28"/>
          <w:szCs w:val="28"/>
        </w:rPr>
      </w:pPr>
    </w:p>
    <w:p w:rsidR="007F4E09" w:rsidRDefault="007F4E09" w:rsidP="007F4E09">
      <w:pPr>
        <w:pStyle w:val="Default"/>
        <w:ind w:firstLine="708"/>
        <w:jc w:val="both"/>
        <w:rPr>
          <w:sz w:val="28"/>
          <w:szCs w:val="28"/>
        </w:rPr>
      </w:pPr>
    </w:p>
    <w:p w:rsidR="007F4E09" w:rsidRDefault="009B4E9C" w:rsidP="007F4E09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7F4E09">
        <w:rPr>
          <w:sz w:val="28"/>
          <w:szCs w:val="28"/>
        </w:rPr>
        <w:t xml:space="preserve"> г</w:t>
      </w:r>
    </w:p>
    <w:p w:rsidR="007F4E09" w:rsidRDefault="007F4E09" w:rsidP="007F4E09">
      <w:pPr>
        <w:pStyle w:val="Default"/>
        <w:ind w:firstLine="708"/>
        <w:jc w:val="both"/>
        <w:rPr>
          <w:sz w:val="28"/>
          <w:szCs w:val="28"/>
        </w:rPr>
      </w:pPr>
    </w:p>
    <w:p w:rsidR="007F4E09" w:rsidRPr="00AD58A5" w:rsidRDefault="007F4E09" w:rsidP="007F4E09">
      <w:pPr>
        <w:pStyle w:val="Default"/>
        <w:ind w:firstLine="708"/>
        <w:jc w:val="both"/>
      </w:pPr>
      <w:r w:rsidRPr="00AD58A5">
        <w:lastRenderedPageBreak/>
        <w:t>Содержание</w:t>
      </w:r>
    </w:p>
    <w:p w:rsidR="00621F5A" w:rsidRDefault="00621F5A" w:rsidP="007F4E09">
      <w:pPr>
        <w:pStyle w:val="Default"/>
        <w:numPr>
          <w:ilvl w:val="0"/>
          <w:numId w:val="1"/>
        </w:numPr>
        <w:jc w:val="both"/>
      </w:pPr>
      <w:r>
        <w:t>Основная часть</w:t>
      </w:r>
    </w:p>
    <w:p w:rsidR="00621F5A" w:rsidRDefault="00621F5A" w:rsidP="009B4E9C">
      <w:pPr>
        <w:pStyle w:val="Default"/>
        <w:ind w:left="1068"/>
      </w:pPr>
      <w:r>
        <w:t xml:space="preserve">1.1.Общая </w:t>
      </w:r>
      <w:r w:rsidR="009B4E9C">
        <w:t>характеристика образовательной организации</w:t>
      </w:r>
      <w:r>
        <w:t xml:space="preserve">            </w:t>
      </w:r>
      <w:r w:rsidR="009B4E9C">
        <w:t xml:space="preserve">                             </w:t>
      </w:r>
    </w:p>
    <w:p w:rsidR="00760334" w:rsidRDefault="00621F5A" w:rsidP="00621F5A">
      <w:pPr>
        <w:pStyle w:val="Default"/>
        <w:ind w:left="1068"/>
        <w:jc w:val="both"/>
      </w:pPr>
      <w:r>
        <w:t>1.2.</w:t>
      </w:r>
      <w:r w:rsidR="009106F7">
        <w:t xml:space="preserve"> Характеристика обучающихся</w:t>
      </w:r>
      <w:r w:rsidR="006E66AF">
        <w:t xml:space="preserve">   </w:t>
      </w:r>
      <w:r w:rsidR="00760334">
        <w:t xml:space="preserve">                                                 </w:t>
      </w:r>
    </w:p>
    <w:p w:rsidR="00760334" w:rsidRDefault="00760334" w:rsidP="00621F5A">
      <w:pPr>
        <w:pStyle w:val="Default"/>
        <w:ind w:left="1068"/>
        <w:jc w:val="both"/>
      </w:pPr>
      <w:r>
        <w:t xml:space="preserve">1.3.. Сведения о руководителях </w:t>
      </w:r>
      <w:r w:rsidR="009B4E9C">
        <w:t xml:space="preserve"> образовательной организации   </w:t>
      </w:r>
    </w:p>
    <w:p w:rsidR="007F4E09" w:rsidRPr="00AD58A5" w:rsidRDefault="00450F7B" w:rsidP="00621F5A">
      <w:pPr>
        <w:pStyle w:val="Default"/>
        <w:ind w:left="1068"/>
        <w:jc w:val="both"/>
      </w:pPr>
      <w:r>
        <w:t>1.4.Управление образовательной организацией</w:t>
      </w:r>
      <w:r w:rsidR="006E66AF">
        <w:t xml:space="preserve">                   </w:t>
      </w:r>
      <w:r w:rsidR="00621F5A">
        <w:t xml:space="preserve">                     </w:t>
      </w:r>
      <w:r w:rsidR="009B4E9C">
        <w:t xml:space="preserve">                              </w:t>
      </w:r>
    </w:p>
    <w:p w:rsidR="007F4E09" w:rsidRPr="00AD58A5" w:rsidRDefault="007F4E09" w:rsidP="007F4E09">
      <w:pPr>
        <w:pStyle w:val="Default"/>
        <w:numPr>
          <w:ilvl w:val="0"/>
          <w:numId w:val="1"/>
        </w:numPr>
        <w:jc w:val="both"/>
      </w:pPr>
      <w:r w:rsidRPr="00AD58A5">
        <w:t>Особенности образовательного процесса</w:t>
      </w:r>
      <w:r w:rsidR="006E66AF">
        <w:t xml:space="preserve">          </w:t>
      </w:r>
      <w:r w:rsidR="00B071D7">
        <w:t xml:space="preserve">   </w:t>
      </w:r>
      <w:r w:rsidR="00457604">
        <w:t xml:space="preserve">                            </w:t>
      </w:r>
    </w:p>
    <w:p w:rsidR="00457604" w:rsidRDefault="007F4E09" w:rsidP="007F4E09">
      <w:pPr>
        <w:pStyle w:val="Default"/>
        <w:numPr>
          <w:ilvl w:val="0"/>
          <w:numId w:val="1"/>
        </w:numPr>
        <w:jc w:val="both"/>
      </w:pPr>
      <w:r w:rsidRPr="00AD58A5">
        <w:t>Условия осуществления образовательного процесса</w:t>
      </w:r>
    </w:p>
    <w:p w:rsidR="007F4E09" w:rsidRDefault="00457604" w:rsidP="00457604">
      <w:pPr>
        <w:pStyle w:val="Default"/>
        <w:ind w:left="1068"/>
        <w:jc w:val="both"/>
      </w:pPr>
      <w:r>
        <w:t>3.1.Ре</w:t>
      </w:r>
      <w:r w:rsidR="009B4E9C">
        <w:t xml:space="preserve">жим работы образовательной организации                           </w:t>
      </w:r>
    </w:p>
    <w:p w:rsidR="00451FF9" w:rsidRDefault="00457604" w:rsidP="00457604">
      <w:pPr>
        <w:pStyle w:val="Default"/>
        <w:ind w:left="1068"/>
        <w:jc w:val="both"/>
      </w:pPr>
      <w:r>
        <w:t xml:space="preserve">3.2. Состояние материально-технической базы </w:t>
      </w:r>
      <w:r w:rsidR="00451FF9">
        <w:t xml:space="preserve">   </w:t>
      </w:r>
      <w:r w:rsidR="009B4E9C">
        <w:t xml:space="preserve">                           </w:t>
      </w:r>
    </w:p>
    <w:p w:rsidR="00451FF9" w:rsidRDefault="00451FF9" w:rsidP="00457604">
      <w:pPr>
        <w:pStyle w:val="Default"/>
        <w:ind w:left="1068"/>
        <w:jc w:val="both"/>
      </w:pPr>
      <w:r>
        <w:t>3.3. Информационные ресурсы об</w:t>
      </w:r>
      <w:r w:rsidR="009B4E9C">
        <w:t xml:space="preserve">разовательной организации     </w:t>
      </w:r>
    </w:p>
    <w:p w:rsidR="00451FF9" w:rsidRDefault="00451FF9" w:rsidP="00457604">
      <w:pPr>
        <w:pStyle w:val="Default"/>
        <w:ind w:left="1068"/>
        <w:jc w:val="both"/>
      </w:pPr>
      <w:r>
        <w:t>3.4. Характеристика педагогического коллектива</w:t>
      </w:r>
      <w:r w:rsidR="009B4E9C">
        <w:t xml:space="preserve">                           </w:t>
      </w:r>
    </w:p>
    <w:p w:rsidR="00457604" w:rsidRPr="00AD58A5" w:rsidRDefault="00451FF9" w:rsidP="00AF74EC">
      <w:pPr>
        <w:pStyle w:val="Default"/>
        <w:ind w:left="1068"/>
        <w:jc w:val="both"/>
      </w:pPr>
      <w:r>
        <w:t xml:space="preserve">3.5. Охрана жизни и здоровья обучающихся                                              </w:t>
      </w:r>
    </w:p>
    <w:p w:rsidR="00AF74EC" w:rsidRDefault="007F4E09" w:rsidP="007F4E09">
      <w:pPr>
        <w:pStyle w:val="Default"/>
        <w:numPr>
          <w:ilvl w:val="0"/>
          <w:numId w:val="1"/>
        </w:numPr>
        <w:jc w:val="both"/>
      </w:pPr>
      <w:r w:rsidRPr="00AD58A5">
        <w:t>Ре</w:t>
      </w:r>
      <w:r w:rsidR="00450F7B">
        <w:t>зультаты деятельности образовательной организации</w:t>
      </w:r>
      <w:r w:rsidRPr="00AD58A5">
        <w:t>, качество образования</w:t>
      </w:r>
    </w:p>
    <w:p w:rsidR="00AF74EC" w:rsidRDefault="009B4E9C" w:rsidP="00AF74EC">
      <w:pPr>
        <w:pStyle w:val="Default"/>
        <w:numPr>
          <w:ilvl w:val="1"/>
          <w:numId w:val="1"/>
        </w:numPr>
        <w:jc w:val="both"/>
      </w:pPr>
      <w:r>
        <w:t>Итоги 2014-2015</w:t>
      </w:r>
      <w:r w:rsidR="00AF74EC">
        <w:t xml:space="preserve"> учебного года</w:t>
      </w:r>
      <w:r w:rsidR="00C32885">
        <w:t xml:space="preserve">                     </w:t>
      </w:r>
      <w:r>
        <w:t xml:space="preserve">                              </w:t>
      </w:r>
    </w:p>
    <w:p w:rsidR="00C32885" w:rsidRDefault="00C32885" w:rsidP="00AF74EC">
      <w:pPr>
        <w:pStyle w:val="Default"/>
        <w:numPr>
          <w:ilvl w:val="1"/>
          <w:numId w:val="1"/>
        </w:numPr>
        <w:jc w:val="both"/>
      </w:pPr>
      <w:r>
        <w:t>Динамика уровня качества и успе</w:t>
      </w:r>
      <w:r w:rsidR="00450F7B">
        <w:t>ваемости на уровнях</w:t>
      </w:r>
      <w:r w:rsidR="009B4E9C">
        <w:t xml:space="preserve">          </w:t>
      </w:r>
    </w:p>
    <w:p w:rsidR="00C32885" w:rsidRDefault="00C32885" w:rsidP="00C32885">
      <w:pPr>
        <w:pStyle w:val="Default"/>
        <w:ind w:left="1428"/>
        <w:jc w:val="both"/>
      </w:pPr>
      <w:r>
        <w:t>общего образования</w:t>
      </w:r>
    </w:p>
    <w:p w:rsidR="00C32885" w:rsidRDefault="00AF74EC" w:rsidP="00AF74EC">
      <w:pPr>
        <w:pStyle w:val="Default"/>
        <w:numPr>
          <w:ilvl w:val="1"/>
          <w:numId w:val="1"/>
        </w:numPr>
        <w:jc w:val="both"/>
      </w:pPr>
      <w:r>
        <w:t xml:space="preserve"> </w:t>
      </w:r>
      <w:r w:rsidR="00C32885">
        <w:t>Результаты государственной итоговой аттестации в 9 классе</w:t>
      </w:r>
      <w:r>
        <w:t xml:space="preserve"> </w:t>
      </w:r>
    </w:p>
    <w:p w:rsidR="00C32885" w:rsidRDefault="00C32885" w:rsidP="00AF74EC">
      <w:pPr>
        <w:pStyle w:val="Default"/>
        <w:numPr>
          <w:ilvl w:val="1"/>
          <w:numId w:val="1"/>
        </w:numPr>
        <w:jc w:val="both"/>
      </w:pPr>
      <w:r>
        <w:t>Реализация воспитательной прогр</w:t>
      </w:r>
      <w:r w:rsidR="009B4E9C">
        <w:t xml:space="preserve">аммы образовательной      </w:t>
      </w:r>
    </w:p>
    <w:p w:rsidR="007F4E09" w:rsidRPr="00AD58A5" w:rsidRDefault="009B4E9C" w:rsidP="00C32885">
      <w:pPr>
        <w:pStyle w:val="Default"/>
        <w:ind w:left="1428"/>
        <w:jc w:val="both"/>
      </w:pPr>
      <w:r>
        <w:t xml:space="preserve"> организации</w:t>
      </w:r>
      <w:r w:rsidR="00AF74EC">
        <w:t xml:space="preserve">  </w:t>
      </w:r>
    </w:p>
    <w:p w:rsidR="003C5AE5" w:rsidRPr="00AD58A5" w:rsidRDefault="003C5AE5" w:rsidP="007F4E09">
      <w:pPr>
        <w:pStyle w:val="Default"/>
        <w:numPr>
          <w:ilvl w:val="0"/>
          <w:numId w:val="1"/>
        </w:numPr>
        <w:jc w:val="both"/>
      </w:pPr>
      <w:r w:rsidRPr="00AD58A5">
        <w:t>Социальная актив</w:t>
      </w:r>
      <w:r w:rsidR="009B4E9C">
        <w:t>ность и внешние связи образовательной организации</w:t>
      </w:r>
      <w:r w:rsidR="006E66AF">
        <w:t xml:space="preserve">                   </w:t>
      </w:r>
    </w:p>
    <w:p w:rsidR="003C5AE5" w:rsidRPr="00AD58A5" w:rsidRDefault="003C5AE5" w:rsidP="007F4E09">
      <w:pPr>
        <w:pStyle w:val="Default"/>
        <w:numPr>
          <w:ilvl w:val="0"/>
          <w:numId w:val="1"/>
        </w:numPr>
        <w:jc w:val="both"/>
      </w:pPr>
      <w:r w:rsidRPr="00AD58A5">
        <w:t>Финансово-экономическая деятельность</w:t>
      </w:r>
      <w:r w:rsidR="006E66AF">
        <w:t xml:space="preserve">                                          </w:t>
      </w:r>
    </w:p>
    <w:p w:rsidR="003C5AE5" w:rsidRPr="00AD58A5" w:rsidRDefault="00AC1510" w:rsidP="007F4E09">
      <w:pPr>
        <w:pStyle w:val="Default"/>
        <w:numPr>
          <w:ilvl w:val="0"/>
          <w:numId w:val="1"/>
        </w:numPr>
        <w:jc w:val="both"/>
      </w:pPr>
      <w:r>
        <w:t>Пр</w:t>
      </w:r>
      <w:r w:rsidR="009B4E9C">
        <w:t>облемы, требующие решения в 2015-2016</w:t>
      </w:r>
      <w:r>
        <w:t xml:space="preserve"> учебном году</w:t>
      </w:r>
      <w:r w:rsidR="006E66AF">
        <w:t xml:space="preserve">           </w:t>
      </w:r>
    </w:p>
    <w:p w:rsidR="003C5AE5" w:rsidRDefault="003C5AE5" w:rsidP="003C5AE5">
      <w:pPr>
        <w:pStyle w:val="Default"/>
        <w:jc w:val="both"/>
        <w:rPr>
          <w:sz w:val="28"/>
          <w:szCs w:val="28"/>
        </w:rPr>
      </w:pPr>
    </w:p>
    <w:p w:rsidR="003C5AE5" w:rsidRDefault="003C5AE5" w:rsidP="003C5AE5">
      <w:pPr>
        <w:pStyle w:val="Default"/>
        <w:jc w:val="both"/>
        <w:rPr>
          <w:sz w:val="28"/>
          <w:szCs w:val="28"/>
        </w:rPr>
      </w:pPr>
    </w:p>
    <w:p w:rsidR="003C5AE5" w:rsidRDefault="003C5AE5" w:rsidP="003C5AE5">
      <w:pPr>
        <w:pStyle w:val="Default"/>
        <w:jc w:val="both"/>
        <w:rPr>
          <w:sz w:val="28"/>
          <w:szCs w:val="28"/>
        </w:rPr>
      </w:pPr>
    </w:p>
    <w:p w:rsidR="003C5AE5" w:rsidRDefault="003C5AE5" w:rsidP="003C5AE5">
      <w:pPr>
        <w:pStyle w:val="Default"/>
        <w:jc w:val="both"/>
        <w:rPr>
          <w:sz w:val="28"/>
          <w:szCs w:val="28"/>
        </w:rPr>
      </w:pPr>
    </w:p>
    <w:p w:rsidR="003C5AE5" w:rsidRDefault="003C5AE5" w:rsidP="003C5AE5">
      <w:pPr>
        <w:pStyle w:val="Default"/>
        <w:jc w:val="both"/>
        <w:rPr>
          <w:sz w:val="28"/>
          <w:szCs w:val="28"/>
        </w:rPr>
      </w:pPr>
    </w:p>
    <w:p w:rsidR="003C5AE5" w:rsidRDefault="003C5AE5" w:rsidP="003C5AE5">
      <w:pPr>
        <w:pStyle w:val="Default"/>
        <w:jc w:val="both"/>
        <w:rPr>
          <w:sz w:val="28"/>
          <w:szCs w:val="28"/>
        </w:rPr>
      </w:pPr>
    </w:p>
    <w:p w:rsidR="003C5AE5" w:rsidRDefault="003C5AE5" w:rsidP="003C5AE5">
      <w:pPr>
        <w:pStyle w:val="Default"/>
        <w:jc w:val="both"/>
        <w:rPr>
          <w:sz w:val="28"/>
          <w:szCs w:val="28"/>
        </w:rPr>
      </w:pPr>
    </w:p>
    <w:p w:rsidR="003C5AE5" w:rsidRDefault="003C5AE5" w:rsidP="003C5AE5">
      <w:pPr>
        <w:pStyle w:val="Default"/>
        <w:jc w:val="both"/>
        <w:rPr>
          <w:sz w:val="28"/>
          <w:szCs w:val="28"/>
        </w:rPr>
      </w:pPr>
    </w:p>
    <w:p w:rsidR="003C5AE5" w:rsidRDefault="003C5AE5" w:rsidP="003C5AE5">
      <w:pPr>
        <w:pStyle w:val="Default"/>
        <w:jc w:val="both"/>
        <w:rPr>
          <w:sz w:val="28"/>
          <w:szCs w:val="28"/>
        </w:rPr>
      </w:pPr>
    </w:p>
    <w:p w:rsidR="003C5AE5" w:rsidRDefault="003C5AE5" w:rsidP="003C5AE5">
      <w:pPr>
        <w:pStyle w:val="Default"/>
        <w:jc w:val="both"/>
        <w:rPr>
          <w:sz w:val="28"/>
          <w:szCs w:val="28"/>
        </w:rPr>
      </w:pPr>
    </w:p>
    <w:p w:rsidR="003C5AE5" w:rsidRDefault="003C5AE5" w:rsidP="003C5AE5">
      <w:pPr>
        <w:pStyle w:val="Default"/>
        <w:jc w:val="both"/>
        <w:rPr>
          <w:sz w:val="28"/>
          <w:szCs w:val="28"/>
        </w:rPr>
      </w:pPr>
    </w:p>
    <w:p w:rsidR="003C5AE5" w:rsidRDefault="003C5AE5" w:rsidP="003C5AE5">
      <w:pPr>
        <w:pStyle w:val="Default"/>
        <w:jc w:val="both"/>
        <w:rPr>
          <w:sz w:val="28"/>
          <w:szCs w:val="28"/>
        </w:rPr>
      </w:pPr>
    </w:p>
    <w:p w:rsidR="003C5AE5" w:rsidRDefault="003C5AE5" w:rsidP="003C5AE5">
      <w:pPr>
        <w:pStyle w:val="Default"/>
        <w:jc w:val="both"/>
        <w:rPr>
          <w:sz w:val="28"/>
          <w:szCs w:val="28"/>
        </w:rPr>
      </w:pPr>
    </w:p>
    <w:p w:rsidR="003C5AE5" w:rsidRDefault="003C5AE5" w:rsidP="003C5AE5">
      <w:pPr>
        <w:pStyle w:val="Default"/>
        <w:jc w:val="both"/>
        <w:rPr>
          <w:sz w:val="28"/>
          <w:szCs w:val="28"/>
        </w:rPr>
      </w:pPr>
    </w:p>
    <w:p w:rsidR="003C5AE5" w:rsidRDefault="003C5AE5" w:rsidP="003C5AE5">
      <w:pPr>
        <w:pStyle w:val="Default"/>
        <w:jc w:val="both"/>
        <w:rPr>
          <w:sz w:val="28"/>
          <w:szCs w:val="28"/>
        </w:rPr>
      </w:pPr>
    </w:p>
    <w:p w:rsidR="003C5AE5" w:rsidRDefault="003C5AE5" w:rsidP="003C5AE5">
      <w:pPr>
        <w:pStyle w:val="Default"/>
        <w:jc w:val="both"/>
        <w:rPr>
          <w:sz w:val="28"/>
          <w:szCs w:val="28"/>
        </w:rPr>
      </w:pPr>
    </w:p>
    <w:p w:rsidR="003C5AE5" w:rsidRDefault="003C5AE5" w:rsidP="003C5AE5">
      <w:pPr>
        <w:pStyle w:val="Default"/>
        <w:jc w:val="both"/>
        <w:rPr>
          <w:sz w:val="28"/>
          <w:szCs w:val="28"/>
        </w:rPr>
      </w:pPr>
    </w:p>
    <w:p w:rsidR="003C5AE5" w:rsidRDefault="003C5AE5" w:rsidP="003C5AE5">
      <w:pPr>
        <w:pStyle w:val="Default"/>
        <w:jc w:val="both"/>
        <w:rPr>
          <w:sz w:val="28"/>
          <w:szCs w:val="28"/>
        </w:rPr>
      </w:pPr>
    </w:p>
    <w:p w:rsidR="003C5AE5" w:rsidRDefault="003C5AE5" w:rsidP="003C5AE5">
      <w:pPr>
        <w:pStyle w:val="Default"/>
        <w:jc w:val="both"/>
        <w:rPr>
          <w:sz w:val="28"/>
          <w:szCs w:val="28"/>
        </w:rPr>
      </w:pPr>
    </w:p>
    <w:p w:rsidR="003C5AE5" w:rsidRDefault="003C5AE5" w:rsidP="003C5AE5">
      <w:pPr>
        <w:pStyle w:val="Default"/>
        <w:jc w:val="both"/>
        <w:rPr>
          <w:sz w:val="28"/>
          <w:szCs w:val="28"/>
        </w:rPr>
      </w:pPr>
    </w:p>
    <w:p w:rsidR="003C5AE5" w:rsidRDefault="003C5AE5" w:rsidP="003C5AE5">
      <w:pPr>
        <w:pStyle w:val="Default"/>
        <w:jc w:val="both"/>
        <w:rPr>
          <w:sz w:val="28"/>
          <w:szCs w:val="28"/>
        </w:rPr>
      </w:pPr>
    </w:p>
    <w:p w:rsidR="003C5AE5" w:rsidRDefault="003C5AE5" w:rsidP="003C5AE5">
      <w:pPr>
        <w:pStyle w:val="Default"/>
        <w:jc w:val="both"/>
        <w:rPr>
          <w:sz w:val="28"/>
          <w:szCs w:val="28"/>
        </w:rPr>
      </w:pPr>
    </w:p>
    <w:p w:rsidR="003C5AE5" w:rsidRDefault="003C5AE5" w:rsidP="003C5AE5">
      <w:pPr>
        <w:pStyle w:val="Default"/>
        <w:jc w:val="both"/>
        <w:rPr>
          <w:sz w:val="28"/>
          <w:szCs w:val="28"/>
        </w:rPr>
      </w:pPr>
    </w:p>
    <w:p w:rsidR="003C5AE5" w:rsidRDefault="003C5AE5" w:rsidP="003C5AE5">
      <w:pPr>
        <w:pStyle w:val="Default"/>
        <w:jc w:val="both"/>
        <w:rPr>
          <w:sz w:val="28"/>
          <w:szCs w:val="28"/>
        </w:rPr>
      </w:pPr>
    </w:p>
    <w:p w:rsidR="00C64FD9" w:rsidRDefault="00C64FD9" w:rsidP="003C5AE5">
      <w:pPr>
        <w:pStyle w:val="Default"/>
        <w:jc w:val="both"/>
        <w:rPr>
          <w:sz w:val="28"/>
          <w:szCs w:val="28"/>
        </w:rPr>
      </w:pPr>
    </w:p>
    <w:p w:rsidR="007F4E09" w:rsidRDefault="007F4E09" w:rsidP="007F4E09">
      <w:pPr>
        <w:pStyle w:val="Default"/>
        <w:ind w:firstLine="708"/>
        <w:jc w:val="both"/>
        <w:rPr>
          <w:sz w:val="28"/>
          <w:szCs w:val="28"/>
        </w:rPr>
      </w:pPr>
    </w:p>
    <w:p w:rsidR="007F4E09" w:rsidRPr="00AD58A5" w:rsidRDefault="007F4E09" w:rsidP="007F4E09">
      <w:pPr>
        <w:pStyle w:val="Default"/>
        <w:ind w:firstLine="708"/>
        <w:jc w:val="both"/>
      </w:pPr>
      <w:r w:rsidRPr="00AD58A5">
        <w:t>Публичный доклад - аналитический публичный документ в форме ежегодного отчета</w:t>
      </w:r>
      <w:r w:rsidR="00C64FD9">
        <w:t xml:space="preserve"> директора</w:t>
      </w:r>
      <w:r w:rsidRPr="00AD58A5">
        <w:t xml:space="preserve"> Муниципального бюджетного общеобразовательного учреждения: Морозовская основная общеобразовательная школа  перед родительской общественностью, обеспечивающий информирование всех заинтересованных сторон о состоянии и перспективах развития образовательного учреждения. </w:t>
      </w:r>
    </w:p>
    <w:p w:rsidR="007F4E09" w:rsidRPr="00AD58A5" w:rsidRDefault="007F4E09" w:rsidP="007F4E09">
      <w:pPr>
        <w:pStyle w:val="Default"/>
        <w:jc w:val="both"/>
      </w:pPr>
    </w:p>
    <w:p w:rsidR="007F4E09" w:rsidRPr="00AD58A5" w:rsidRDefault="007F4E09" w:rsidP="007F4E09">
      <w:pPr>
        <w:pStyle w:val="Default"/>
        <w:ind w:firstLine="708"/>
        <w:jc w:val="both"/>
      </w:pPr>
      <w:r w:rsidRPr="00AD58A5">
        <w:t xml:space="preserve"> Основными целями Публичного доклада являются: </w:t>
      </w:r>
    </w:p>
    <w:p w:rsidR="007F4E09" w:rsidRPr="00AD58A5" w:rsidRDefault="007F4E09" w:rsidP="007F4E09">
      <w:pPr>
        <w:pStyle w:val="Default"/>
        <w:spacing w:after="36"/>
        <w:jc w:val="both"/>
      </w:pPr>
    </w:p>
    <w:p w:rsidR="007F4E09" w:rsidRPr="00AD58A5" w:rsidRDefault="007F4E09" w:rsidP="003C5AE5">
      <w:pPr>
        <w:pStyle w:val="Default"/>
        <w:numPr>
          <w:ilvl w:val="0"/>
          <w:numId w:val="2"/>
        </w:numPr>
        <w:spacing w:after="36"/>
        <w:jc w:val="both"/>
      </w:pPr>
      <w:r w:rsidRPr="00AD58A5">
        <w:t xml:space="preserve"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 </w:t>
      </w:r>
    </w:p>
    <w:p w:rsidR="007F4E09" w:rsidRPr="00AD58A5" w:rsidRDefault="007F4E09" w:rsidP="003C5AE5">
      <w:pPr>
        <w:pStyle w:val="Default"/>
        <w:numPr>
          <w:ilvl w:val="0"/>
          <w:numId w:val="2"/>
        </w:numPr>
        <w:spacing w:after="36"/>
        <w:jc w:val="both"/>
      </w:pPr>
      <w:r w:rsidRPr="00AD58A5">
        <w:t>обеспечение</w:t>
      </w:r>
      <w:r w:rsidR="00C64FD9">
        <w:t xml:space="preserve"> прозрачности функционирования   муниципального бюджетного образовательного учреждения</w:t>
      </w:r>
      <w:r w:rsidRPr="00AD58A5">
        <w:t xml:space="preserve">; </w:t>
      </w:r>
    </w:p>
    <w:p w:rsidR="00AE11B7" w:rsidRPr="00AD58A5" w:rsidRDefault="007F4E09" w:rsidP="003C5AE5">
      <w:pPr>
        <w:pStyle w:val="a3"/>
        <w:numPr>
          <w:ilvl w:val="0"/>
          <w:numId w:val="2"/>
        </w:numPr>
      </w:pPr>
      <w:r w:rsidRPr="00AD58A5">
        <w:t>информирование потребителей образовательных услуг о приоритетных направлениях развития образовательного учреждения, планируемых мероприятиях и ожидаемых результатах деятельности</w:t>
      </w:r>
    </w:p>
    <w:p w:rsidR="003C5AE5" w:rsidRDefault="003C5AE5" w:rsidP="003C5AE5"/>
    <w:p w:rsidR="003C5AE5" w:rsidRPr="00E6405F" w:rsidRDefault="00E6405F" w:rsidP="00E64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E640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Основная часть</w:t>
      </w:r>
    </w:p>
    <w:p w:rsidR="003C5AE5" w:rsidRPr="00E6405F" w:rsidRDefault="00E6405F" w:rsidP="00E6405F">
      <w:pPr>
        <w:pStyle w:val="a3"/>
        <w:ind w:left="644"/>
        <w:rPr>
          <w:b/>
        </w:rPr>
      </w:pPr>
      <w:r w:rsidRPr="00E6405F">
        <w:rPr>
          <w:b/>
        </w:rPr>
        <w:t>1.1.</w:t>
      </w:r>
      <w:r w:rsidR="009B4E9C">
        <w:rPr>
          <w:b/>
        </w:rPr>
        <w:t>Общая характеристика образовательной организации</w:t>
      </w:r>
    </w:p>
    <w:p w:rsidR="003C5AE5" w:rsidRPr="00AD58A5" w:rsidRDefault="003C5AE5" w:rsidP="003C5AE5">
      <w:pPr>
        <w:pStyle w:val="a3"/>
        <w:ind w:left="644"/>
        <w:jc w:val="both"/>
        <w:rPr>
          <w:b/>
        </w:rPr>
      </w:pPr>
      <w:r w:rsidRPr="00AD58A5">
        <w:t xml:space="preserve">1.Полное наименование общеобразовательного учреждения в соответствии с Уставом: </w:t>
      </w:r>
      <w:r w:rsidRPr="00AD58A5">
        <w:rPr>
          <w:b/>
        </w:rPr>
        <w:t>Муниципальное  бюджетное общеобразовательное учреждение: Морозовская основная общеобразовательная школа</w:t>
      </w:r>
    </w:p>
    <w:p w:rsidR="003C5AE5" w:rsidRPr="00AD58A5" w:rsidRDefault="003C5AE5" w:rsidP="003C5AE5">
      <w:pPr>
        <w:pStyle w:val="a3"/>
        <w:ind w:left="644"/>
        <w:jc w:val="both"/>
        <w:rPr>
          <w:b/>
        </w:rPr>
      </w:pPr>
      <w:r w:rsidRPr="00AD58A5">
        <w:t xml:space="preserve">2.Местонахождение (юридический, фактический адрес; при наличии нескольких площадок, на которых ведется образовательная деятельность; указать все адреса):юридический адрес: 347332, Россия, Ростовская область, Волгодонской  район, хутор Морозов, улица Школьная, дом 24; </w:t>
      </w:r>
    </w:p>
    <w:p w:rsidR="003C5AE5" w:rsidRPr="00AD58A5" w:rsidRDefault="003C5AE5" w:rsidP="003C5AE5">
      <w:pPr>
        <w:pStyle w:val="a3"/>
        <w:ind w:left="644"/>
        <w:jc w:val="both"/>
      </w:pPr>
      <w:r w:rsidRPr="00AD58A5">
        <w:t>фактический адрес: 347332, Россия, Ростовская область, Волгодонской  район, хутор Морозов, улица Школьная, дом 24</w:t>
      </w:r>
    </w:p>
    <w:p w:rsidR="003C5AE5" w:rsidRPr="00AD58A5" w:rsidRDefault="003C5AE5" w:rsidP="003C5AE5">
      <w:pPr>
        <w:pStyle w:val="a3"/>
        <w:ind w:left="644"/>
        <w:jc w:val="both"/>
      </w:pPr>
      <w:r w:rsidRPr="00AD58A5">
        <w:t xml:space="preserve">3.Телефон, факс,адрес электронной почты 8(86394) 75-32-3; 8(86394) 74-23-0, </w:t>
      </w:r>
      <w:r w:rsidRPr="00AD58A5">
        <w:rPr>
          <w:lang w:val="en-US"/>
        </w:rPr>
        <w:t>morozsh</w:t>
      </w:r>
      <w:r w:rsidRPr="00AD58A5">
        <w:t>@</w:t>
      </w:r>
      <w:r w:rsidRPr="00AD58A5">
        <w:rPr>
          <w:lang w:val="en-US"/>
        </w:rPr>
        <w:t>vttc</w:t>
      </w:r>
      <w:r w:rsidRPr="00AD58A5">
        <w:t>.</w:t>
      </w:r>
      <w:r w:rsidRPr="00AD58A5">
        <w:rPr>
          <w:lang w:val="en-US"/>
        </w:rPr>
        <w:t>donpac</w:t>
      </w:r>
      <w:r w:rsidRPr="00AD58A5">
        <w:t>.</w:t>
      </w:r>
      <w:r w:rsidRPr="00AD58A5">
        <w:rPr>
          <w:lang w:val="en-US"/>
        </w:rPr>
        <w:t>ru</w:t>
      </w:r>
    </w:p>
    <w:p w:rsidR="003C5AE5" w:rsidRPr="00AD58A5" w:rsidRDefault="003C5AE5" w:rsidP="003C5AE5">
      <w:pPr>
        <w:pStyle w:val="a3"/>
        <w:ind w:left="644"/>
        <w:jc w:val="both"/>
      </w:pPr>
      <w:r w:rsidRPr="00AD58A5">
        <w:t>4.Устав: реквизиты документов принятия, согласования и утверждения.</w:t>
      </w:r>
    </w:p>
    <w:p w:rsidR="003C5AE5" w:rsidRPr="00AD58A5" w:rsidRDefault="003C5AE5" w:rsidP="003C5AE5">
      <w:pPr>
        <w:pStyle w:val="a3"/>
        <w:tabs>
          <w:tab w:val="num" w:pos="426"/>
        </w:tabs>
        <w:ind w:left="644"/>
        <w:jc w:val="both"/>
      </w:pPr>
      <w:r w:rsidRPr="00AD58A5">
        <w:t>Устав  Муниципального  бюджетного общеобразовательного учреждения: Морозовская основная общеобразовательна</w:t>
      </w:r>
      <w:r w:rsidR="009B4E9C">
        <w:t xml:space="preserve">я школа </w:t>
      </w:r>
      <w:r w:rsidRPr="00AD58A5">
        <w:t xml:space="preserve"> утвержден приказом отдела образования админист</w:t>
      </w:r>
      <w:r w:rsidR="009B4E9C">
        <w:t>рации Волгодонского района от 18</w:t>
      </w:r>
      <w:r w:rsidR="00AC1510">
        <w:t xml:space="preserve"> февраля </w:t>
      </w:r>
      <w:r w:rsidR="009B4E9C">
        <w:t>2015г № 52</w:t>
      </w:r>
      <w:r w:rsidRPr="00AD58A5">
        <w:t xml:space="preserve"> «Об утверждении Устава муниципального  бюджетного общеобразовательного учреждения: Морозовская основная общеобразовате</w:t>
      </w:r>
      <w:r w:rsidR="00AC1510">
        <w:t>льная школа в новой редакции»</w:t>
      </w:r>
    </w:p>
    <w:p w:rsidR="00C64FD9" w:rsidRDefault="003C5AE5" w:rsidP="003C5AE5">
      <w:pPr>
        <w:pStyle w:val="a3"/>
        <w:tabs>
          <w:tab w:val="num" w:pos="426"/>
        </w:tabs>
        <w:ind w:left="644"/>
        <w:jc w:val="both"/>
      </w:pPr>
      <w:r w:rsidRPr="00AD58A5">
        <w:t xml:space="preserve">5. Учредитель (полное наименование), реквизиты учредительного договора. Отдел образования администрации Волгодонского района Ростовской области. Договор о взаимоотношениях образовательного учреждения с учредителем от 01 сентября 2011 года. </w:t>
      </w:r>
    </w:p>
    <w:p w:rsidR="00C64FD9" w:rsidRDefault="003C5AE5" w:rsidP="003C5AE5">
      <w:pPr>
        <w:pStyle w:val="a3"/>
        <w:tabs>
          <w:tab w:val="num" w:pos="426"/>
        </w:tabs>
        <w:ind w:left="644"/>
        <w:jc w:val="both"/>
      </w:pPr>
      <w:r w:rsidRPr="00AD58A5">
        <w:t>6.  Организационно-правовая форма: муниципальное бюджетное учреждение.</w:t>
      </w:r>
    </w:p>
    <w:p w:rsidR="003C5AE5" w:rsidRPr="00AD58A5" w:rsidRDefault="003C5AE5" w:rsidP="003C5AE5">
      <w:pPr>
        <w:pStyle w:val="a3"/>
        <w:tabs>
          <w:tab w:val="num" w:pos="426"/>
        </w:tabs>
        <w:ind w:left="644"/>
        <w:jc w:val="both"/>
      </w:pPr>
      <w:r w:rsidRPr="00AD58A5">
        <w:t>7.  Свидетельство о постановке на учет юридического лица в налоговом органе (серия, номер, дата, ИНН). Серия 61 № 001569500, выдано 26 марта 2003 года, ИНН 6107005210.</w:t>
      </w:r>
    </w:p>
    <w:p w:rsidR="003C5AE5" w:rsidRPr="00AD58A5" w:rsidRDefault="003C5AE5" w:rsidP="003C5AE5">
      <w:pPr>
        <w:pStyle w:val="a3"/>
        <w:tabs>
          <w:tab w:val="num" w:pos="426"/>
        </w:tabs>
        <w:ind w:left="644"/>
        <w:jc w:val="both"/>
      </w:pPr>
      <w:r w:rsidRPr="00AD58A5">
        <w:t>8. Свидетельство о внесении записи в Единый государственный реестр юридических лиц (серия, номер, дата, кем выдано, ОГРН). Серия 61 №000296902, выдано Межрайонной инспекцией ФНС России №4 по Ростовской области  территориальный участок 6107 по Волгодонскому району 27 декабря 2002 года. ОГРН 1026100822879.</w:t>
      </w:r>
    </w:p>
    <w:p w:rsidR="003C5AE5" w:rsidRPr="00AD58A5" w:rsidRDefault="003C5AE5" w:rsidP="003C5AE5">
      <w:pPr>
        <w:pStyle w:val="a3"/>
        <w:tabs>
          <w:tab w:val="num" w:pos="426"/>
        </w:tabs>
        <w:ind w:left="644"/>
        <w:jc w:val="both"/>
      </w:pPr>
      <w:r w:rsidRPr="00AD58A5">
        <w:lastRenderedPageBreak/>
        <w:t>9. Свидетельство о праве на имущество (серия, номер, дата, кем выдано). Свидетельства о государственной регистрации права, выданные  Управлением Федеральной регистрационной службы по Ростовской области: серия 61 АД</w:t>
      </w:r>
      <w:r w:rsidRPr="00AD58A5">
        <w:rPr>
          <w:lang w:val="en-US"/>
        </w:rPr>
        <w:t>N</w:t>
      </w:r>
      <w:r w:rsidRPr="00AD58A5">
        <w:t xml:space="preserve"> 252305  запись регистрации № 61-61-11/020/2008-49 от 22.10.2008 года; серия 61 АД</w:t>
      </w:r>
      <w:r w:rsidRPr="00AD58A5">
        <w:rPr>
          <w:lang w:val="en-US"/>
        </w:rPr>
        <w:t>N</w:t>
      </w:r>
      <w:r w:rsidRPr="00AD58A5">
        <w:t xml:space="preserve"> 252304 запись регистрации № 61-61-11/020/2008-50  от 22.10.2008 года; серия 61 АД</w:t>
      </w:r>
      <w:r w:rsidRPr="00AD58A5">
        <w:rPr>
          <w:lang w:val="en-US"/>
        </w:rPr>
        <w:t>N</w:t>
      </w:r>
      <w:r w:rsidRPr="00AD58A5">
        <w:t xml:space="preserve"> 252306  запись регистрации № 61-61-11/020/2008-51  от 22.10.2008 года.</w:t>
      </w:r>
    </w:p>
    <w:p w:rsidR="003C5AE5" w:rsidRPr="00AD58A5" w:rsidRDefault="003C5AE5" w:rsidP="003C5AE5">
      <w:pPr>
        <w:pStyle w:val="a3"/>
        <w:tabs>
          <w:tab w:val="num" w:pos="426"/>
        </w:tabs>
        <w:ind w:left="644"/>
        <w:jc w:val="both"/>
      </w:pPr>
      <w:r w:rsidRPr="00AD58A5">
        <w:t>10. Свидетельство о праве на земельный участок (серия, номер, дата, кем выдано). Свидетельство о государственной регистрации права серия 61-АЖ № 263392, выдано  Управлением Федеральной службы государственной регистрации, кадастра и картографии по Ростовской области 29.04.2011 года, запись регистрации № 61-61-10/010/2011-381.</w:t>
      </w:r>
    </w:p>
    <w:p w:rsidR="003C5AE5" w:rsidRPr="00AD58A5" w:rsidRDefault="003C5AE5" w:rsidP="003C5AE5">
      <w:pPr>
        <w:pStyle w:val="a3"/>
        <w:tabs>
          <w:tab w:val="num" w:pos="426"/>
        </w:tabs>
        <w:ind w:left="644"/>
        <w:jc w:val="both"/>
      </w:pPr>
      <w:r w:rsidRPr="00AD58A5">
        <w:t>11. Лицензия на право ведения образовательной деятельности (серия, номер, дата выдачи и срок действия, кем выдана), приложение к лицензии. Перечень реализуемых образовательных программ в соответствии с лицензией.</w:t>
      </w:r>
    </w:p>
    <w:p w:rsidR="003C5AE5" w:rsidRDefault="00AD58A5" w:rsidP="003C5AE5">
      <w:pPr>
        <w:pStyle w:val="a3"/>
        <w:tabs>
          <w:tab w:val="num" w:pos="426"/>
        </w:tabs>
        <w:ind w:left="644"/>
        <w:jc w:val="both"/>
      </w:pPr>
      <w:r>
        <w:t xml:space="preserve">Лицензия </w:t>
      </w:r>
      <w:r w:rsidR="003E0B18">
        <w:t>серия  61 №001442  от 11.05.2012</w:t>
      </w:r>
      <w:r w:rsidR="00C65439">
        <w:t xml:space="preserve"> года, выда</w:t>
      </w:r>
      <w:r w:rsidR="00FC62F8">
        <w:t>на Региональной службой по надзо</w:t>
      </w:r>
      <w:r w:rsidR="00C65439">
        <w:t>ру и контролю в сфере образования Ростовской области, Приложение №1 на право ведения образовательной деятельности от 11 мая 2012 года серии 61 № 001442, регистрационный номер 2387. МБОУ: Морозовская ООШ имеет право ведения образовательной деятельности по следующим образовательным программам</w:t>
      </w:r>
    </w:p>
    <w:tbl>
      <w:tblPr>
        <w:tblStyle w:val="a4"/>
        <w:tblW w:w="0" w:type="auto"/>
        <w:tblInd w:w="644" w:type="dxa"/>
        <w:tblLook w:val="04A0" w:firstRow="1" w:lastRow="0" w:firstColumn="1" w:lastColumn="0" w:noHBand="0" w:noVBand="1"/>
      </w:tblPr>
      <w:tblGrid>
        <w:gridCol w:w="4567"/>
        <w:gridCol w:w="2694"/>
        <w:gridCol w:w="1666"/>
      </w:tblGrid>
      <w:tr w:rsidR="00C65439" w:rsidTr="00C65439">
        <w:tc>
          <w:tcPr>
            <w:tcW w:w="4567" w:type="dxa"/>
          </w:tcPr>
          <w:p w:rsidR="00C65439" w:rsidRDefault="00C65439" w:rsidP="003C5AE5">
            <w:pPr>
              <w:pStyle w:val="a3"/>
              <w:tabs>
                <w:tab w:val="num" w:pos="426"/>
              </w:tabs>
              <w:ind w:left="0"/>
              <w:jc w:val="both"/>
            </w:pPr>
            <w:r>
              <w:t>Направленность образовательной программы</w:t>
            </w:r>
          </w:p>
        </w:tc>
        <w:tc>
          <w:tcPr>
            <w:tcW w:w="2694" w:type="dxa"/>
          </w:tcPr>
          <w:p w:rsidR="00C65439" w:rsidRDefault="00C65439" w:rsidP="003C5AE5">
            <w:pPr>
              <w:pStyle w:val="a3"/>
              <w:tabs>
                <w:tab w:val="num" w:pos="426"/>
              </w:tabs>
              <w:ind w:left="0"/>
              <w:jc w:val="both"/>
            </w:pPr>
            <w:r>
              <w:t>Вид образовательной программы</w:t>
            </w:r>
          </w:p>
        </w:tc>
        <w:tc>
          <w:tcPr>
            <w:tcW w:w="1666" w:type="dxa"/>
          </w:tcPr>
          <w:p w:rsidR="00C65439" w:rsidRDefault="00C65439" w:rsidP="003C5AE5">
            <w:pPr>
              <w:pStyle w:val="a3"/>
              <w:tabs>
                <w:tab w:val="num" w:pos="426"/>
              </w:tabs>
              <w:ind w:left="0"/>
              <w:jc w:val="both"/>
            </w:pPr>
            <w:r>
              <w:t>Нормативный срок освоения</w:t>
            </w:r>
          </w:p>
        </w:tc>
      </w:tr>
      <w:tr w:rsidR="00C65439" w:rsidTr="00C65439">
        <w:tc>
          <w:tcPr>
            <w:tcW w:w="4567" w:type="dxa"/>
          </w:tcPr>
          <w:p w:rsidR="00C65439" w:rsidRDefault="00C65439" w:rsidP="003C5AE5">
            <w:pPr>
              <w:pStyle w:val="a3"/>
              <w:tabs>
                <w:tab w:val="num" w:pos="426"/>
              </w:tabs>
              <w:ind w:left="0"/>
              <w:jc w:val="both"/>
            </w:pPr>
            <w:r>
              <w:t>Начальное общее</w:t>
            </w:r>
          </w:p>
        </w:tc>
        <w:tc>
          <w:tcPr>
            <w:tcW w:w="2694" w:type="dxa"/>
          </w:tcPr>
          <w:p w:rsidR="00C65439" w:rsidRDefault="00C65439" w:rsidP="003C5AE5">
            <w:pPr>
              <w:pStyle w:val="a3"/>
              <w:tabs>
                <w:tab w:val="num" w:pos="426"/>
              </w:tabs>
              <w:ind w:left="0"/>
              <w:jc w:val="both"/>
            </w:pPr>
            <w:r>
              <w:t>Основная</w:t>
            </w:r>
          </w:p>
        </w:tc>
        <w:tc>
          <w:tcPr>
            <w:tcW w:w="1666" w:type="dxa"/>
          </w:tcPr>
          <w:p w:rsidR="00C65439" w:rsidRDefault="00C65439" w:rsidP="003C5AE5">
            <w:pPr>
              <w:pStyle w:val="a3"/>
              <w:tabs>
                <w:tab w:val="num" w:pos="426"/>
              </w:tabs>
              <w:ind w:left="0"/>
              <w:jc w:val="both"/>
            </w:pPr>
            <w:r>
              <w:t>4 года</w:t>
            </w:r>
          </w:p>
        </w:tc>
      </w:tr>
      <w:tr w:rsidR="00C65439" w:rsidTr="00C65439">
        <w:tc>
          <w:tcPr>
            <w:tcW w:w="4567" w:type="dxa"/>
          </w:tcPr>
          <w:p w:rsidR="00C65439" w:rsidRDefault="00C65439" w:rsidP="003C5AE5">
            <w:pPr>
              <w:pStyle w:val="a3"/>
              <w:tabs>
                <w:tab w:val="num" w:pos="426"/>
              </w:tabs>
              <w:ind w:left="0"/>
              <w:jc w:val="both"/>
            </w:pPr>
            <w:r>
              <w:t>Основное общее</w:t>
            </w:r>
          </w:p>
        </w:tc>
        <w:tc>
          <w:tcPr>
            <w:tcW w:w="2694" w:type="dxa"/>
          </w:tcPr>
          <w:p w:rsidR="00C65439" w:rsidRDefault="00C65439" w:rsidP="003C5AE5">
            <w:pPr>
              <w:pStyle w:val="a3"/>
              <w:tabs>
                <w:tab w:val="num" w:pos="426"/>
              </w:tabs>
              <w:ind w:left="0"/>
              <w:jc w:val="both"/>
            </w:pPr>
            <w:r>
              <w:t>Основная</w:t>
            </w:r>
          </w:p>
        </w:tc>
        <w:tc>
          <w:tcPr>
            <w:tcW w:w="1666" w:type="dxa"/>
          </w:tcPr>
          <w:p w:rsidR="00C65439" w:rsidRDefault="00C65439" w:rsidP="003C5AE5">
            <w:pPr>
              <w:pStyle w:val="a3"/>
              <w:tabs>
                <w:tab w:val="num" w:pos="426"/>
              </w:tabs>
              <w:ind w:left="0"/>
              <w:jc w:val="both"/>
            </w:pPr>
            <w:r>
              <w:t>5 лет</w:t>
            </w:r>
          </w:p>
        </w:tc>
      </w:tr>
      <w:tr w:rsidR="00C65439" w:rsidTr="00C65439">
        <w:tc>
          <w:tcPr>
            <w:tcW w:w="4567" w:type="dxa"/>
          </w:tcPr>
          <w:p w:rsidR="00C65439" w:rsidRDefault="009B4E9C" w:rsidP="003C5AE5">
            <w:pPr>
              <w:pStyle w:val="a3"/>
              <w:tabs>
                <w:tab w:val="num" w:pos="426"/>
              </w:tabs>
              <w:ind w:left="0"/>
              <w:jc w:val="both"/>
            </w:pPr>
            <w:r>
              <w:t>Дополнительное образование детей и взрослых</w:t>
            </w:r>
          </w:p>
        </w:tc>
        <w:tc>
          <w:tcPr>
            <w:tcW w:w="2694" w:type="dxa"/>
          </w:tcPr>
          <w:p w:rsidR="00C65439" w:rsidRDefault="00C65439" w:rsidP="003C5AE5">
            <w:pPr>
              <w:pStyle w:val="a3"/>
              <w:tabs>
                <w:tab w:val="num" w:pos="426"/>
              </w:tabs>
              <w:ind w:left="0"/>
              <w:jc w:val="both"/>
            </w:pPr>
            <w:r>
              <w:t>Дополнительная</w:t>
            </w:r>
          </w:p>
        </w:tc>
        <w:tc>
          <w:tcPr>
            <w:tcW w:w="1666" w:type="dxa"/>
          </w:tcPr>
          <w:p w:rsidR="00C65439" w:rsidRDefault="00FC62F8" w:rsidP="003C5AE5">
            <w:pPr>
              <w:pStyle w:val="a3"/>
              <w:tabs>
                <w:tab w:val="num" w:pos="426"/>
              </w:tabs>
              <w:ind w:left="0"/>
              <w:jc w:val="both"/>
            </w:pPr>
            <w:r>
              <w:t>5 лет</w:t>
            </w:r>
          </w:p>
        </w:tc>
      </w:tr>
    </w:tbl>
    <w:p w:rsidR="00C65439" w:rsidRPr="00AD58A5" w:rsidRDefault="00FC62F8" w:rsidP="003C5AE5">
      <w:pPr>
        <w:pStyle w:val="a3"/>
        <w:tabs>
          <w:tab w:val="num" w:pos="426"/>
        </w:tabs>
        <w:ind w:left="644"/>
        <w:jc w:val="both"/>
      </w:pPr>
      <w:r>
        <w:t>Срок действия лицензии - бессрочно</w:t>
      </w:r>
    </w:p>
    <w:p w:rsidR="003C5AE5" w:rsidRPr="00AD58A5" w:rsidRDefault="003C5AE5" w:rsidP="003C5AE5">
      <w:pPr>
        <w:pStyle w:val="a3"/>
        <w:tabs>
          <w:tab w:val="num" w:pos="426"/>
        </w:tabs>
        <w:ind w:left="644"/>
        <w:jc w:val="both"/>
      </w:pPr>
      <w:r w:rsidRPr="00AD58A5">
        <w:t xml:space="preserve">12.  Свидетельство о государственной аккредитации (серия, номер, дата выдачи и срок действия, кем выдана). Реализуемые образовательные программы в соответствии со свидетельством о государственной аккредитации. </w:t>
      </w:r>
    </w:p>
    <w:p w:rsidR="003C5AE5" w:rsidRDefault="00FC62F8" w:rsidP="003C5AE5">
      <w:pPr>
        <w:pStyle w:val="a3"/>
        <w:tabs>
          <w:tab w:val="num" w:pos="426"/>
        </w:tabs>
        <w:ind w:left="644"/>
        <w:jc w:val="both"/>
      </w:pPr>
      <w:r>
        <w:t xml:space="preserve">Серия ОП №025689, выдано 17 апреля 2012 года  Региональной службой по надзору и контролю в сфере образования </w:t>
      </w:r>
      <w:r w:rsidR="003C5AE5" w:rsidRPr="00AD58A5">
        <w:t xml:space="preserve"> Ростовской области. </w:t>
      </w:r>
      <w:r>
        <w:t xml:space="preserve">Свидетельство действительно до 17 апреля 2024 года. </w:t>
      </w:r>
    </w:p>
    <w:p w:rsidR="00C64FD9" w:rsidRPr="00AD58A5" w:rsidRDefault="00376BF1" w:rsidP="003C5AE5">
      <w:pPr>
        <w:pStyle w:val="a3"/>
        <w:tabs>
          <w:tab w:val="num" w:pos="426"/>
        </w:tabs>
        <w:ind w:left="644"/>
        <w:jc w:val="both"/>
      </w:pPr>
      <w:r>
        <w:t>13.Официальный  сайт МБОУ: Морозовская ООШ</w:t>
      </w:r>
      <w:r w:rsidR="00C64FD9">
        <w:t xml:space="preserve">: </w:t>
      </w:r>
      <w:r w:rsidRPr="00376BF1">
        <w:rPr>
          <w:color w:val="0070C0"/>
        </w:rPr>
        <w:t>http://morozshool.ucoz.ru/</w:t>
      </w:r>
    </w:p>
    <w:p w:rsidR="003C5AE5" w:rsidRPr="00AD58A5" w:rsidRDefault="003C5AE5" w:rsidP="003C5AE5">
      <w:pPr>
        <w:tabs>
          <w:tab w:val="num" w:pos="426"/>
        </w:tabs>
        <w:ind w:left="284"/>
        <w:jc w:val="both"/>
      </w:pPr>
    </w:p>
    <w:p w:rsidR="004B196B" w:rsidRPr="00CA4A8E" w:rsidRDefault="00E6405F" w:rsidP="00E6405F">
      <w:pPr>
        <w:tabs>
          <w:tab w:val="num" w:pos="426"/>
        </w:tabs>
        <w:ind w:left="142"/>
        <w:rPr>
          <w:b/>
          <w:sz w:val="22"/>
          <w:u w:val="single"/>
        </w:rPr>
      </w:pPr>
      <w:r>
        <w:rPr>
          <w:b/>
          <w:sz w:val="22"/>
          <w:u w:val="single"/>
        </w:rPr>
        <w:t>1.2.</w:t>
      </w:r>
      <w:r w:rsidR="004B196B" w:rsidRPr="00CA4A8E">
        <w:rPr>
          <w:b/>
          <w:sz w:val="22"/>
          <w:u w:val="single"/>
        </w:rPr>
        <w:t>Характеристика обучающихся</w:t>
      </w:r>
    </w:p>
    <w:p w:rsidR="004B196B" w:rsidRPr="00E82187" w:rsidRDefault="004B196B" w:rsidP="004B196B">
      <w:pPr>
        <w:tabs>
          <w:tab w:val="num" w:pos="426"/>
        </w:tabs>
        <w:ind w:left="142"/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1483"/>
        <w:gridCol w:w="1483"/>
        <w:gridCol w:w="2136"/>
      </w:tblGrid>
      <w:tr w:rsidR="004B196B" w:rsidRPr="00E82187" w:rsidTr="006D5DF7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B" w:rsidRPr="00E82187" w:rsidRDefault="004B196B" w:rsidP="006D5DF7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B" w:rsidRPr="00E82187" w:rsidRDefault="004B196B" w:rsidP="006D5DF7">
            <w:pPr>
              <w:jc w:val="both"/>
            </w:pPr>
            <w:r w:rsidRPr="00E82187">
              <w:rPr>
                <w:sz w:val="22"/>
              </w:rPr>
              <w:t xml:space="preserve">Начальное общее </w:t>
            </w:r>
          </w:p>
          <w:p w:rsidR="004B196B" w:rsidRPr="00E82187" w:rsidRDefault="004B196B" w:rsidP="006D5DF7">
            <w:pPr>
              <w:jc w:val="both"/>
            </w:pPr>
            <w:r w:rsidRPr="00E82187">
              <w:rPr>
                <w:sz w:val="22"/>
              </w:rPr>
              <w:t>образование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B" w:rsidRPr="00E82187" w:rsidRDefault="004B196B" w:rsidP="006D5DF7">
            <w:pPr>
              <w:jc w:val="both"/>
            </w:pPr>
            <w:r w:rsidRPr="00E82187">
              <w:rPr>
                <w:sz w:val="22"/>
              </w:rPr>
              <w:t xml:space="preserve">Основное общее </w:t>
            </w:r>
          </w:p>
          <w:p w:rsidR="004B196B" w:rsidRPr="00E82187" w:rsidRDefault="004B196B" w:rsidP="006D5DF7">
            <w:pPr>
              <w:jc w:val="both"/>
            </w:pPr>
            <w:r w:rsidRPr="00E82187">
              <w:rPr>
                <w:sz w:val="22"/>
              </w:rPr>
              <w:t>образование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B" w:rsidRPr="00E82187" w:rsidRDefault="004B196B" w:rsidP="006D5DF7">
            <w:pPr>
              <w:jc w:val="both"/>
            </w:pPr>
            <w:r w:rsidRPr="00E82187">
              <w:rPr>
                <w:sz w:val="22"/>
              </w:rPr>
              <w:t xml:space="preserve">Всего </w:t>
            </w:r>
          </w:p>
          <w:p w:rsidR="004B196B" w:rsidRPr="00E82187" w:rsidRDefault="004B196B" w:rsidP="006D5DF7">
            <w:pPr>
              <w:jc w:val="both"/>
            </w:pPr>
          </w:p>
        </w:tc>
      </w:tr>
      <w:tr w:rsidR="004B196B" w:rsidRPr="00E82187" w:rsidTr="006D5DF7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B" w:rsidRPr="00E82187" w:rsidRDefault="004B196B" w:rsidP="006D5DF7">
            <w:r w:rsidRPr="00E82187">
              <w:rPr>
                <w:sz w:val="22"/>
              </w:rPr>
              <w:t>Общее количество классов/ средняя наполняемость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B" w:rsidRPr="00E82187" w:rsidRDefault="00B4694B" w:rsidP="006D5DF7">
            <w:pPr>
              <w:jc w:val="center"/>
            </w:pPr>
            <w:r>
              <w:rPr>
                <w:sz w:val="22"/>
              </w:rPr>
              <w:t>3/10,3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B" w:rsidRPr="00E82187" w:rsidRDefault="00B4694B" w:rsidP="006D5DF7">
            <w:pPr>
              <w:jc w:val="center"/>
            </w:pPr>
            <w:r>
              <w:rPr>
                <w:sz w:val="22"/>
              </w:rPr>
              <w:t>5/9</w:t>
            </w:r>
            <w:r w:rsidR="00056C79">
              <w:rPr>
                <w:sz w:val="22"/>
              </w:rPr>
              <w:t>,8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B" w:rsidRPr="00E82187" w:rsidRDefault="000D2CAF" w:rsidP="006D5DF7">
            <w:pPr>
              <w:jc w:val="center"/>
            </w:pPr>
            <w:r>
              <w:rPr>
                <w:sz w:val="22"/>
              </w:rPr>
              <w:t>8/10,1</w:t>
            </w:r>
          </w:p>
        </w:tc>
      </w:tr>
      <w:tr w:rsidR="004B196B" w:rsidRPr="00E82187" w:rsidTr="006D5DF7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B" w:rsidRPr="00E82187" w:rsidRDefault="004B196B" w:rsidP="006D5DF7">
            <w:r w:rsidRPr="00E82187">
              <w:rPr>
                <w:sz w:val="22"/>
              </w:rPr>
              <w:t>Общее количество обучающихся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B" w:rsidRPr="00E82187" w:rsidRDefault="00B4694B" w:rsidP="006D5DF7">
            <w:pPr>
              <w:jc w:val="center"/>
            </w:pPr>
            <w:r>
              <w:rPr>
                <w:sz w:val="22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B" w:rsidRPr="00E82187" w:rsidRDefault="000D2CAF" w:rsidP="006D5DF7">
            <w:pPr>
              <w:jc w:val="center"/>
            </w:pPr>
            <w:r>
              <w:rPr>
                <w:sz w:val="22"/>
              </w:rPr>
              <w:t>50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B" w:rsidRPr="00E82187" w:rsidRDefault="000D2CAF" w:rsidP="006D5DF7">
            <w:pPr>
              <w:jc w:val="center"/>
            </w:pPr>
            <w:r>
              <w:rPr>
                <w:sz w:val="22"/>
              </w:rPr>
              <w:t>81</w:t>
            </w:r>
          </w:p>
        </w:tc>
      </w:tr>
      <w:tr w:rsidR="004B196B" w:rsidRPr="00E82187" w:rsidTr="006D5DF7">
        <w:trPr>
          <w:gridAfter w:val="3"/>
          <w:wAfter w:w="5102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B" w:rsidRPr="00E82187" w:rsidRDefault="004B196B" w:rsidP="006D5DF7">
            <w:pPr>
              <w:jc w:val="both"/>
            </w:pPr>
            <w:r w:rsidRPr="00E82187">
              <w:rPr>
                <w:sz w:val="22"/>
              </w:rPr>
              <w:t>В том числе:</w:t>
            </w:r>
          </w:p>
        </w:tc>
      </w:tr>
      <w:tr w:rsidR="004B196B" w:rsidRPr="00E82187" w:rsidTr="006D5DF7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B" w:rsidRPr="00E82187" w:rsidRDefault="004B196B" w:rsidP="006D5DF7">
            <w:r w:rsidRPr="00E82187">
              <w:rPr>
                <w:sz w:val="22"/>
              </w:rPr>
              <w:t xml:space="preserve">Занимающихся по  базовым общеобразовательным программам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B" w:rsidRPr="00E82187" w:rsidRDefault="000D2CAF" w:rsidP="006D5DF7">
            <w:pPr>
              <w:jc w:val="center"/>
            </w:pPr>
            <w:r>
              <w:rPr>
                <w:sz w:val="22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B" w:rsidRPr="00E82187" w:rsidRDefault="000D2CAF" w:rsidP="006D5DF7">
            <w:pPr>
              <w:jc w:val="center"/>
            </w:pPr>
            <w:r>
              <w:rPr>
                <w:sz w:val="22"/>
              </w:rPr>
              <w:t>50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B" w:rsidRPr="00E82187" w:rsidRDefault="000D2CAF" w:rsidP="006D5DF7">
            <w:pPr>
              <w:jc w:val="center"/>
            </w:pPr>
            <w:r>
              <w:rPr>
                <w:sz w:val="22"/>
              </w:rPr>
              <w:t>81</w:t>
            </w:r>
          </w:p>
        </w:tc>
      </w:tr>
      <w:tr w:rsidR="004B196B" w:rsidRPr="00E82187" w:rsidTr="006D5DF7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B" w:rsidRPr="00E82187" w:rsidRDefault="004B196B" w:rsidP="006D5DF7">
            <w:r w:rsidRPr="00E82187">
              <w:rPr>
                <w:sz w:val="22"/>
              </w:rPr>
              <w:t>Занимающихся по специальным (коррекционным) образовательным программам (указать вид)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B" w:rsidRPr="00E82187" w:rsidRDefault="004B196B" w:rsidP="006D5DF7">
            <w:pPr>
              <w:jc w:val="center"/>
            </w:pPr>
            <w:r w:rsidRPr="00E82187">
              <w:rPr>
                <w:sz w:val="22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B" w:rsidRPr="00E82187" w:rsidRDefault="004B196B" w:rsidP="006D5DF7">
            <w:pPr>
              <w:jc w:val="center"/>
            </w:pPr>
            <w:r w:rsidRPr="00E82187">
              <w:rPr>
                <w:sz w:val="22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B" w:rsidRPr="00E82187" w:rsidRDefault="004B196B" w:rsidP="006D5DF7">
            <w:pPr>
              <w:jc w:val="center"/>
            </w:pPr>
            <w:r w:rsidRPr="00E82187">
              <w:rPr>
                <w:sz w:val="22"/>
              </w:rPr>
              <w:t>0</w:t>
            </w:r>
          </w:p>
        </w:tc>
      </w:tr>
      <w:tr w:rsidR="004B196B" w:rsidRPr="00E82187" w:rsidTr="006D5DF7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B" w:rsidRPr="00E82187" w:rsidRDefault="004B196B" w:rsidP="006D5DF7">
            <w:r w:rsidRPr="00E82187">
              <w:rPr>
                <w:sz w:val="22"/>
              </w:rPr>
              <w:t xml:space="preserve">Занимающихся по программам </w:t>
            </w:r>
            <w:r w:rsidRPr="00E82187">
              <w:rPr>
                <w:sz w:val="22"/>
              </w:rPr>
              <w:lastRenderedPageBreak/>
              <w:t>углублённого изучения предметов (указать предметы)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B" w:rsidRPr="00E82187" w:rsidRDefault="004B196B" w:rsidP="006D5DF7">
            <w:pPr>
              <w:jc w:val="center"/>
            </w:pPr>
            <w:r w:rsidRPr="00E82187">
              <w:rPr>
                <w:sz w:val="22"/>
              </w:rPr>
              <w:lastRenderedPageBreak/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B" w:rsidRPr="00E82187" w:rsidRDefault="004B196B" w:rsidP="006D5DF7">
            <w:pPr>
              <w:jc w:val="center"/>
            </w:pPr>
            <w:r w:rsidRPr="00E82187">
              <w:rPr>
                <w:sz w:val="22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B" w:rsidRPr="00E82187" w:rsidRDefault="004B196B" w:rsidP="006D5DF7">
            <w:pPr>
              <w:jc w:val="center"/>
            </w:pPr>
            <w:r w:rsidRPr="00E82187">
              <w:rPr>
                <w:sz w:val="22"/>
              </w:rPr>
              <w:t>0</w:t>
            </w:r>
          </w:p>
        </w:tc>
      </w:tr>
      <w:tr w:rsidR="004B196B" w:rsidRPr="00E82187" w:rsidTr="006D5DF7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B" w:rsidRPr="00E82187" w:rsidRDefault="004B196B" w:rsidP="006D5DF7">
            <w:r w:rsidRPr="00E82187">
              <w:rPr>
                <w:sz w:val="22"/>
              </w:rPr>
              <w:lastRenderedPageBreak/>
              <w:t xml:space="preserve">Занимающихся </w:t>
            </w:r>
          </w:p>
          <w:p w:rsidR="004B196B" w:rsidRPr="00E82187" w:rsidRDefault="004B196B" w:rsidP="006D5DF7">
            <w:r w:rsidRPr="00E82187">
              <w:rPr>
                <w:sz w:val="22"/>
              </w:rPr>
              <w:t xml:space="preserve">в группах продлённого дня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B" w:rsidRPr="00E82187" w:rsidRDefault="004B196B" w:rsidP="006D5DF7">
            <w:pPr>
              <w:jc w:val="center"/>
            </w:pPr>
            <w:r w:rsidRPr="00E82187">
              <w:rPr>
                <w:sz w:val="22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B" w:rsidRPr="00E82187" w:rsidRDefault="004B196B" w:rsidP="006D5DF7">
            <w:pPr>
              <w:jc w:val="center"/>
            </w:pPr>
            <w:r w:rsidRPr="00E82187">
              <w:rPr>
                <w:sz w:val="22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B" w:rsidRPr="00E82187" w:rsidRDefault="004B196B" w:rsidP="006D5DF7">
            <w:pPr>
              <w:jc w:val="center"/>
            </w:pPr>
            <w:r w:rsidRPr="00E82187">
              <w:rPr>
                <w:sz w:val="22"/>
              </w:rPr>
              <w:t>0</w:t>
            </w:r>
          </w:p>
        </w:tc>
      </w:tr>
      <w:tr w:rsidR="004B196B" w:rsidRPr="00E82187" w:rsidTr="006D5DF7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B" w:rsidRPr="00E82187" w:rsidRDefault="004B196B" w:rsidP="006D5DF7">
            <w:r w:rsidRPr="00E82187">
              <w:rPr>
                <w:sz w:val="22"/>
              </w:rPr>
              <w:t xml:space="preserve">Занимающихся по </w:t>
            </w:r>
          </w:p>
          <w:p w:rsidR="004B196B" w:rsidRPr="00E82187" w:rsidRDefault="004B196B" w:rsidP="006D5DF7">
            <w:r w:rsidRPr="00E82187">
              <w:rPr>
                <w:sz w:val="22"/>
              </w:rPr>
              <w:t>программам дополнительного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B" w:rsidRPr="00E82187" w:rsidRDefault="000D2CAF" w:rsidP="006D5DF7">
            <w:pPr>
              <w:jc w:val="center"/>
            </w:pPr>
            <w:r>
              <w:rPr>
                <w:sz w:val="22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B" w:rsidRPr="00E82187" w:rsidRDefault="00822B23" w:rsidP="006D5DF7">
            <w:pPr>
              <w:jc w:val="center"/>
            </w:pPr>
            <w:r>
              <w:rPr>
                <w:sz w:val="22"/>
              </w:rPr>
              <w:t>38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B" w:rsidRPr="00E82187" w:rsidRDefault="000D2CAF" w:rsidP="006D5DF7">
            <w:pPr>
              <w:jc w:val="center"/>
            </w:pPr>
            <w:r>
              <w:rPr>
                <w:sz w:val="22"/>
              </w:rPr>
              <w:t>76</w:t>
            </w:r>
          </w:p>
        </w:tc>
      </w:tr>
    </w:tbl>
    <w:p w:rsidR="004B196B" w:rsidRDefault="004B196B" w:rsidP="004B196B">
      <w:pPr>
        <w:tabs>
          <w:tab w:val="num" w:pos="426"/>
        </w:tabs>
        <w:ind w:left="142"/>
        <w:jc w:val="center"/>
        <w:rPr>
          <w:b/>
        </w:rPr>
      </w:pPr>
    </w:p>
    <w:p w:rsidR="004B196B" w:rsidRPr="002F22D3" w:rsidRDefault="004B196B" w:rsidP="004B196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079"/>
        <w:gridCol w:w="2079"/>
        <w:gridCol w:w="2079"/>
      </w:tblGrid>
      <w:tr w:rsidR="00822B23" w:rsidRPr="001B4FC8" w:rsidTr="00822B23">
        <w:tc>
          <w:tcPr>
            <w:tcW w:w="3888" w:type="dxa"/>
            <w:vAlign w:val="center"/>
          </w:tcPr>
          <w:p w:rsidR="00822B23" w:rsidRPr="001B4FC8" w:rsidRDefault="00822B23" w:rsidP="006D5DF7">
            <w:pPr>
              <w:jc w:val="center"/>
            </w:pPr>
            <w:r w:rsidRPr="001B4FC8">
              <w:t>Наименование показателей</w:t>
            </w:r>
          </w:p>
        </w:tc>
        <w:tc>
          <w:tcPr>
            <w:tcW w:w="2079" w:type="dxa"/>
            <w:vAlign w:val="center"/>
          </w:tcPr>
          <w:p w:rsidR="00822B23" w:rsidRPr="001B4FC8" w:rsidRDefault="000D2CAF" w:rsidP="006D5DF7">
            <w:pPr>
              <w:jc w:val="center"/>
            </w:pPr>
            <w:r>
              <w:t>2012-2013</w:t>
            </w:r>
          </w:p>
        </w:tc>
        <w:tc>
          <w:tcPr>
            <w:tcW w:w="2079" w:type="dxa"/>
          </w:tcPr>
          <w:p w:rsidR="00822B23" w:rsidRPr="001B4FC8" w:rsidRDefault="000D2CAF" w:rsidP="006D5DF7">
            <w:pPr>
              <w:jc w:val="center"/>
            </w:pPr>
            <w:r>
              <w:t>2013-2014</w:t>
            </w:r>
          </w:p>
        </w:tc>
        <w:tc>
          <w:tcPr>
            <w:tcW w:w="2079" w:type="dxa"/>
          </w:tcPr>
          <w:p w:rsidR="00822B23" w:rsidRDefault="000D2CAF" w:rsidP="006D5DF7">
            <w:pPr>
              <w:jc w:val="center"/>
            </w:pPr>
            <w:r>
              <w:t>2014-2015</w:t>
            </w:r>
          </w:p>
        </w:tc>
      </w:tr>
      <w:tr w:rsidR="00822B23" w:rsidRPr="001B4FC8" w:rsidTr="00822B23">
        <w:tc>
          <w:tcPr>
            <w:tcW w:w="3888" w:type="dxa"/>
            <w:vAlign w:val="center"/>
          </w:tcPr>
          <w:p w:rsidR="00822B23" w:rsidRPr="001B4FC8" w:rsidRDefault="00822B23" w:rsidP="006D5DF7">
            <w:pPr>
              <w:ind w:left="360" w:hanging="360"/>
            </w:pPr>
            <w:r w:rsidRPr="001B4FC8">
              <w:t>1. Количество учащихся, оставленных на повторный курс обучения</w:t>
            </w:r>
          </w:p>
        </w:tc>
        <w:tc>
          <w:tcPr>
            <w:tcW w:w="2079" w:type="dxa"/>
          </w:tcPr>
          <w:p w:rsidR="00822B23" w:rsidRPr="001B4FC8" w:rsidRDefault="00822B23" w:rsidP="006D5DF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22B23" w:rsidRDefault="00822B23" w:rsidP="006D5DF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22B23" w:rsidRDefault="00822B23" w:rsidP="006D5DF7">
            <w:pPr>
              <w:jc w:val="center"/>
            </w:pPr>
            <w:r>
              <w:t>0</w:t>
            </w:r>
          </w:p>
        </w:tc>
      </w:tr>
      <w:tr w:rsidR="00822B23" w:rsidRPr="001B4FC8" w:rsidTr="00822B23">
        <w:tc>
          <w:tcPr>
            <w:tcW w:w="3888" w:type="dxa"/>
            <w:vAlign w:val="center"/>
          </w:tcPr>
          <w:p w:rsidR="00822B23" w:rsidRPr="001B4FC8" w:rsidRDefault="00822B23" w:rsidP="006D5DF7">
            <w:pPr>
              <w:ind w:left="360" w:hanging="360"/>
            </w:pPr>
            <w:r w:rsidRPr="001B4FC8">
              <w:t>2. Кол</w:t>
            </w:r>
            <w:r>
              <w:t>ичество учащих</w:t>
            </w:r>
            <w:r w:rsidR="000D2CAF">
              <w:t>ся, выбывших из образовательнй организации</w:t>
            </w:r>
            <w:r w:rsidRPr="001B4FC8">
              <w:t>, всего</w:t>
            </w:r>
          </w:p>
        </w:tc>
        <w:tc>
          <w:tcPr>
            <w:tcW w:w="2079" w:type="dxa"/>
          </w:tcPr>
          <w:p w:rsidR="00822B23" w:rsidRPr="001B4FC8" w:rsidRDefault="000D2CAF" w:rsidP="006D5DF7">
            <w:pPr>
              <w:jc w:val="center"/>
            </w:pPr>
            <w:r>
              <w:t>7</w:t>
            </w:r>
          </w:p>
        </w:tc>
        <w:tc>
          <w:tcPr>
            <w:tcW w:w="2079" w:type="dxa"/>
          </w:tcPr>
          <w:p w:rsidR="00822B23" w:rsidRDefault="000D2CAF" w:rsidP="006D5DF7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822B23" w:rsidRDefault="000D2CAF" w:rsidP="006D5DF7">
            <w:pPr>
              <w:jc w:val="center"/>
            </w:pPr>
            <w:r>
              <w:t>9</w:t>
            </w:r>
          </w:p>
        </w:tc>
      </w:tr>
      <w:tr w:rsidR="00822B23" w:rsidRPr="001B4FC8" w:rsidTr="00822B23">
        <w:tc>
          <w:tcPr>
            <w:tcW w:w="3888" w:type="dxa"/>
            <w:vAlign w:val="center"/>
          </w:tcPr>
          <w:p w:rsidR="00822B23" w:rsidRPr="001B4FC8" w:rsidRDefault="00822B23" w:rsidP="006D5DF7">
            <w:pPr>
              <w:ind w:left="360"/>
            </w:pPr>
            <w:r w:rsidRPr="001B4FC8">
              <w:t>в том числе:</w:t>
            </w:r>
          </w:p>
        </w:tc>
        <w:tc>
          <w:tcPr>
            <w:tcW w:w="2079" w:type="dxa"/>
          </w:tcPr>
          <w:p w:rsidR="00822B23" w:rsidRPr="001B4FC8" w:rsidRDefault="00822B23" w:rsidP="006D5DF7">
            <w:pPr>
              <w:jc w:val="center"/>
            </w:pPr>
          </w:p>
        </w:tc>
        <w:tc>
          <w:tcPr>
            <w:tcW w:w="2079" w:type="dxa"/>
          </w:tcPr>
          <w:p w:rsidR="00822B23" w:rsidRPr="001B4FC8" w:rsidRDefault="00822B23" w:rsidP="006D5DF7">
            <w:pPr>
              <w:jc w:val="center"/>
            </w:pPr>
          </w:p>
        </w:tc>
        <w:tc>
          <w:tcPr>
            <w:tcW w:w="2079" w:type="dxa"/>
          </w:tcPr>
          <w:p w:rsidR="00822B23" w:rsidRPr="001B4FC8" w:rsidRDefault="00822B23" w:rsidP="006D5DF7">
            <w:pPr>
              <w:jc w:val="center"/>
            </w:pPr>
          </w:p>
        </w:tc>
      </w:tr>
      <w:tr w:rsidR="00822B23" w:rsidRPr="001B4FC8" w:rsidTr="00822B23">
        <w:tc>
          <w:tcPr>
            <w:tcW w:w="3888" w:type="dxa"/>
            <w:vAlign w:val="center"/>
          </w:tcPr>
          <w:p w:rsidR="00822B23" w:rsidRPr="001B4FC8" w:rsidRDefault="00822B23" w:rsidP="006D5DF7">
            <w:pPr>
              <w:ind w:left="360"/>
            </w:pPr>
            <w:r>
              <w:t>исключенны</w:t>
            </w:r>
            <w:r w:rsidR="000D2CAF">
              <w:t>х из образовательной организации</w:t>
            </w:r>
            <w:r w:rsidRPr="001B4FC8">
              <w:t xml:space="preserve"> </w:t>
            </w:r>
          </w:p>
        </w:tc>
        <w:tc>
          <w:tcPr>
            <w:tcW w:w="2079" w:type="dxa"/>
          </w:tcPr>
          <w:p w:rsidR="00822B23" w:rsidRPr="001B4FC8" w:rsidRDefault="00822B23" w:rsidP="006D5DF7">
            <w:pPr>
              <w:jc w:val="center"/>
            </w:pPr>
            <w:r w:rsidRPr="001B4FC8">
              <w:t>0</w:t>
            </w:r>
          </w:p>
        </w:tc>
        <w:tc>
          <w:tcPr>
            <w:tcW w:w="2079" w:type="dxa"/>
          </w:tcPr>
          <w:p w:rsidR="00822B23" w:rsidRPr="001B4FC8" w:rsidRDefault="00822B23" w:rsidP="006D5DF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22B23" w:rsidRDefault="00822B23" w:rsidP="006D5DF7">
            <w:pPr>
              <w:jc w:val="center"/>
            </w:pPr>
            <w:r>
              <w:t>0</w:t>
            </w:r>
          </w:p>
        </w:tc>
      </w:tr>
      <w:tr w:rsidR="00822B23" w:rsidRPr="001B4FC8" w:rsidTr="00822B23">
        <w:tc>
          <w:tcPr>
            <w:tcW w:w="3888" w:type="dxa"/>
            <w:vAlign w:val="center"/>
          </w:tcPr>
          <w:p w:rsidR="00822B23" w:rsidRPr="001B4FC8" w:rsidRDefault="00822B23" w:rsidP="006D5DF7">
            <w:pPr>
              <w:ind w:left="360"/>
            </w:pPr>
            <w:r>
              <w:t xml:space="preserve">выбывших на учебы в </w:t>
            </w:r>
            <w:r w:rsidR="000D2CAF">
              <w:t>другую образовательную организацию</w:t>
            </w:r>
          </w:p>
        </w:tc>
        <w:tc>
          <w:tcPr>
            <w:tcW w:w="2079" w:type="dxa"/>
          </w:tcPr>
          <w:p w:rsidR="00822B23" w:rsidRPr="001B4FC8" w:rsidRDefault="000D2CAF" w:rsidP="006D5DF7">
            <w:pPr>
              <w:jc w:val="center"/>
            </w:pPr>
            <w:r>
              <w:t>7</w:t>
            </w:r>
          </w:p>
        </w:tc>
        <w:tc>
          <w:tcPr>
            <w:tcW w:w="2079" w:type="dxa"/>
          </w:tcPr>
          <w:p w:rsidR="00822B23" w:rsidRDefault="000D2CAF" w:rsidP="006D5DF7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822B23" w:rsidRDefault="000D2CAF" w:rsidP="006D5DF7">
            <w:pPr>
              <w:jc w:val="center"/>
            </w:pPr>
            <w:r>
              <w:t>9</w:t>
            </w:r>
          </w:p>
        </w:tc>
      </w:tr>
      <w:tr w:rsidR="00822B23" w:rsidRPr="001B4FC8" w:rsidTr="00822B23">
        <w:tc>
          <w:tcPr>
            <w:tcW w:w="3888" w:type="dxa"/>
            <w:vAlign w:val="center"/>
          </w:tcPr>
          <w:p w:rsidR="00822B23" w:rsidRPr="001B4FC8" w:rsidRDefault="00822B23" w:rsidP="006D5DF7">
            <w:pPr>
              <w:spacing w:line="276" w:lineRule="auto"/>
              <w:ind w:left="360"/>
            </w:pPr>
            <w:r w:rsidRPr="001B4FC8">
              <w:t>по другим причинам</w:t>
            </w:r>
          </w:p>
        </w:tc>
        <w:tc>
          <w:tcPr>
            <w:tcW w:w="2079" w:type="dxa"/>
          </w:tcPr>
          <w:p w:rsidR="00822B23" w:rsidRPr="001B4FC8" w:rsidRDefault="00822B23" w:rsidP="006D5DF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22B23" w:rsidRDefault="00822B23" w:rsidP="006D5DF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22B23" w:rsidRDefault="00822B23" w:rsidP="006D5DF7">
            <w:pPr>
              <w:spacing w:line="276" w:lineRule="auto"/>
              <w:jc w:val="center"/>
            </w:pPr>
            <w:r>
              <w:t>0</w:t>
            </w:r>
          </w:p>
        </w:tc>
      </w:tr>
      <w:tr w:rsidR="00822B23" w:rsidRPr="001B4FC8" w:rsidTr="00822B23">
        <w:tc>
          <w:tcPr>
            <w:tcW w:w="3888" w:type="dxa"/>
            <w:vAlign w:val="center"/>
          </w:tcPr>
          <w:p w:rsidR="00822B23" w:rsidRPr="001B4FC8" w:rsidRDefault="00822B23" w:rsidP="006D5DF7">
            <w:pPr>
              <w:spacing w:line="276" w:lineRule="auto"/>
            </w:pPr>
            <w:r w:rsidRPr="001B4FC8">
              <w:t>3. Из числа выбывших:</w:t>
            </w:r>
          </w:p>
        </w:tc>
        <w:tc>
          <w:tcPr>
            <w:tcW w:w="2079" w:type="dxa"/>
          </w:tcPr>
          <w:p w:rsidR="00822B23" w:rsidRPr="001B4FC8" w:rsidRDefault="00822B23" w:rsidP="006D5DF7">
            <w:pPr>
              <w:spacing w:line="276" w:lineRule="auto"/>
              <w:jc w:val="center"/>
            </w:pPr>
          </w:p>
        </w:tc>
        <w:tc>
          <w:tcPr>
            <w:tcW w:w="2079" w:type="dxa"/>
          </w:tcPr>
          <w:p w:rsidR="00822B23" w:rsidRPr="001B4FC8" w:rsidRDefault="00822B23" w:rsidP="006D5DF7">
            <w:pPr>
              <w:spacing w:line="276" w:lineRule="auto"/>
              <w:jc w:val="center"/>
            </w:pPr>
          </w:p>
        </w:tc>
        <w:tc>
          <w:tcPr>
            <w:tcW w:w="2079" w:type="dxa"/>
          </w:tcPr>
          <w:p w:rsidR="00822B23" w:rsidRPr="001B4FC8" w:rsidRDefault="00822B23" w:rsidP="006D5DF7">
            <w:pPr>
              <w:spacing w:line="276" w:lineRule="auto"/>
              <w:jc w:val="center"/>
            </w:pPr>
          </w:p>
        </w:tc>
      </w:tr>
      <w:tr w:rsidR="00822B23" w:rsidRPr="001B4FC8" w:rsidTr="00822B23">
        <w:tc>
          <w:tcPr>
            <w:tcW w:w="3888" w:type="dxa"/>
            <w:vAlign w:val="center"/>
          </w:tcPr>
          <w:p w:rsidR="00822B23" w:rsidRPr="001B4FC8" w:rsidRDefault="00822B23" w:rsidP="006D5DF7">
            <w:pPr>
              <w:spacing w:line="276" w:lineRule="auto"/>
              <w:ind w:firstLine="360"/>
            </w:pPr>
            <w:r w:rsidRPr="001B4FC8">
              <w:t>трудоустроены</w:t>
            </w:r>
          </w:p>
        </w:tc>
        <w:tc>
          <w:tcPr>
            <w:tcW w:w="2079" w:type="dxa"/>
          </w:tcPr>
          <w:p w:rsidR="00822B23" w:rsidRPr="001B4FC8" w:rsidRDefault="00822B23" w:rsidP="006D5DF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22B23" w:rsidRDefault="00822B23" w:rsidP="006D5DF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22B23" w:rsidRDefault="00822B23" w:rsidP="006D5DF7">
            <w:pPr>
              <w:spacing w:line="276" w:lineRule="auto"/>
              <w:jc w:val="center"/>
            </w:pPr>
            <w:r>
              <w:t>0</w:t>
            </w:r>
          </w:p>
        </w:tc>
      </w:tr>
      <w:tr w:rsidR="00822B23" w:rsidRPr="001B4FC8" w:rsidTr="00822B23">
        <w:tc>
          <w:tcPr>
            <w:tcW w:w="3888" w:type="dxa"/>
            <w:vAlign w:val="center"/>
          </w:tcPr>
          <w:p w:rsidR="00822B23" w:rsidRPr="001B4FC8" w:rsidRDefault="00822B23" w:rsidP="006D5DF7">
            <w:pPr>
              <w:spacing w:line="276" w:lineRule="auto"/>
              <w:ind w:firstLine="360"/>
            </w:pPr>
            <w:r w:rsidRPr="001B4FC8">
              <w:t>не работают и не учатся</w:t>
            </w:r>
          </w:p>
        </w:tc>
        <w:tc>
          <w:tcPr>
            <w:tcW w:w="2079" w:type="dxa"/>
          </w:tcPr>
          <w:p w:rsidR="00822B23" w:rsidRPr="001B4FC8" w:rsidRDefault="00822B23" w:rsidP="006D5DF7">
            <w:pPr>
              <w:spacing w:line="276" w:lineRule="auto"/>
              <w:jc w:val="center"/>
            </w:pPr>
            <w:r w:rsidRPr="001B4FC8">
              <w:t>0</w:t>
            </w:r>
          </w:p>
        </w:tc>
        <w:tc>
          <w:tcPr>
            <w:tcW w:w="2079" w:type="dxa"/>
          </w:tcPr>
          <w:p w:rsidR="00822B23" w:rsidRPr="001B4FC8" w:rsidRDefault="00822B23" w:rsidP="006D5DF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22B23" w:rsidRDefault="00822B23" w:rsidP="006D5DF7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4B196B" w:rsidRPr="002F22D3" w:rsidRDefault="004B196B" w:rsidP="00E6405F">
      <w:pPr>
        <w:jc w:val="both"/>
      </w:pPr>
    </w:p>
    <w:p w:rsidR="004B196B" w:rsidRPr="002F22D3" w:rsidRDefault="004B196B" w:rsidP="004B196B">
      <w:pPr>
        <w:ind w:left="360"/>
        <w:jc w:val="both"/>
      </w:pPr>
      <w:r w:rsidRPr="002F22D3">
        <w:t>Социальный статус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1314"/>
      </w:tblGrid>
      <w:tr w:rsidR="004B196B" w:rsidRPr="002F22D3" w:rsidTr="006D5DF7">
        <w:trPr>
          <w:trHeight w:val="27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B" w:rsidRPr="002F22D3" w:rsidRDefault="004B196B" w:rsidP="006D5DF7">
            <w:pPr>
              <w:jc w:val="both"/>
              <w:rPr>
                <w:i/>
              </w:rPr>
            </w:pPr>
            <w:r w:rsidRPr="002F22D3">
              <w:rPr>
                <w:i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B" w:rsidRPr="002F22D3" w:rsidRDefault="004B196B" w:rsidP="006D5DF7">
            <w:pPr>
              <w:jc w:val="both"/>
              <w:rPr>
                <w:i/>
              </w:rPr>
            </w:pPr>
            <w:r w:rsidRPr="002F22D3">
              <w:rPr>
                <w:i/>
              </w:rPr>
              <w:t>Статус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B" w:rsidRPr="002F22D3" w:rsidRDefault="004B196B" w:rsidP="006D5DF7">
            <w:pPr>
              <w:jc w:val="both"/>
              <w:rPr>
                <w:i/>
              </w:rPr>
            </w:pPr>
            <w:r w:rsidRPr="002F22D3">
              <w:rPr>
                <w:i/>
              </w:rPr>
              <w:t>Всего</w:t>
            </w:r>
          </w:p>
        </w:tc>
      </w:tr>
      <w:tr w:rsidR="004B196B" w:rsidRPr="002F22D3" w:rsidTr="006D5DF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B" w:rsidRPr="002F22D3" w:rsidRDefault="004B196B" w:rsidP="006D5DF7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B" w:rsidRPr="002F22D3" w:rsidRDefault="004B196B" w:rsidP="006D5DF7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B" w:rsidRPr="002F22D3" w:rsidRDefault="004B196B" w:rsidP="006D5DF7">
            <w:pPr>
              <w:rPr>
                <w:i/>
              </w:rPr>
            </w:pPr>
          </w:p>
        </w:tc>
      </w:tr>
      <w:tr w:rsidR="004B196B" w:rsidRPr="002F22D3" w:rsidTr="006D5D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B" w:rsidRPr="002F22D3" w:rsidRDefault="004B196B" w:rsidP="006D5DF7">
            <w:pPr>
              <w:jc w:val="both"/>
            </w:pPr>
            <w:r w:rsidRPr="002F22D3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B" w:rsidRPr="002F22D3" w:rsidRDefault="004B196B" w:rsidP="006D5DF7">
            <w:pPr>
              <w:jc w:val="both"/>
            </w:pPr>
            <w:r w:rsidRPr="002F22D3">
              <w:t>Под опекой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B" w:rsidRPr="002F22D3" w:rsidRDefault="004B196B" w:rsidP="006D5DF7">
            <w:pPr>
              <w:jc w:val="both"/>
            </w:pPr>
            <w:r>
              <w:t>0</w:t>
            </w:r>
          </w:p>
        </w:tc>
      </w:tr>
      <w:tr w:rsidR="004B196B" w:rsidRPr="002F22D3" w:rsidTr="006D5D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B" w:rsidRPr="002F22D3" w:rsidRDefault="004B196B" w:rsidP="006D5DF7">
            <w:pPr>
              <w:jc w:val="both"/>
            </w:pPr>
            <w:r w:rsidRPr="002F22D3"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B" w:rsidRPr="002F22D3" w:rsidRDefault="004B196B" w:rsidP="006D5DF7">
            <w:pPr>
              <w:jc w:val="both"/>
            </w:pPr>
            <w:r w:rsidRPr="002F22D3">
              <w:t>Инвалиды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B" w:rsidRPr="002F22D3" w:rsidRDefault="000D2CAF" w:rsidP="006D5DF7">
            <w:pPr>
              <w:jc w:val="both"/>
            </w:pPr>
            <w:r>
              <w:t>2</w:t>
            </w:r>
          </w:p>
        </w:tc>
      </w:tr>
      <w:tr w:rsidR="004B196B" w:rsidRPr="002F22D3" w:rsidTr="006D5D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B" w:rsidRPr="002F22D3" w:rsidRDefault="004B196B" w:rsidP="006D5DF7">
            <w:pPr>
              <w:jc w:val="both"/>
            </w:pPr>
            <w:r w:rsidRPr="002F22D3"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B" w:rsidRPr="002F22D3" w:rsidRDefault="004B196B" w:rsidP="006D5DF7">
            <w:pPr>
              <w:jc w:val="both"/>
            </w:pPr>
            <w:r w:rsidRPr="002F22D3">
              <w:t>Из многодетной семьи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B" w:rsidRPr="002F22D3" w:rsidRDefault="004B196B" w:rsidP="006D5DF7">
            <w:pPr>
              <w:jc w:val="both"/>
            </w:pPr>
            <w:r>
              <w:t>9</w:t>
            </w:r>
          </w:p>
        </w:tc>
      </w:tr>
      <w:tr w:rsidR="004B196B" w:rsidRPr="002F22D3" w:rsidTr="006D5D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B" w:rsidRPr="002F22D3" w:rsidRDefault="004B196B" w:rsidP="006D5DF7">
            <w:pPr>
              <w:jc w:val="both"/>
            </w:pPr>
            <w:r w:rsidRPr="002F22D3"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B" w:rsidRPr="002F22D3" w:rsidRDefault="004B196B" w:rsidP="006D5DF7">
            <w:pPr>
              <w:jc w:val="both"/>
            </w:pPr>
            <w:r w:rsidRPr="002F22D3">
              <w:t>Из малообеспеченной семьи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B" w:rsidRPr="002F22D3" w:rsidRDefault="004B196B" w:rsidP="006D5DF7">
            <w:pPr>
              <w:jc w:val="both"/>
            </w:pPr>
            <w:r>
              <w:t>43</w:t>
            </w:r>
          </w:p>
        </w:tc>
      </w:tr>
      <w:tr w:rsidR="004B196B" w:rsidRPr="002F22D3" w:rsidTr="006D5D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B" w:rsidRPr="002F22D3" w:rsidRDefault="004B196B" w:rsidP="006D5DF7">
            <w:pPr>
              <w:jc w:val="both"/>
            </w:pPr>
            <w:r w:rsidRPr="002F22D3"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B" w:rsidRPr="002F22D3" w:rsidRDefault="004B196B" w:rsidP="006D5DF7">
            <w:pPr>
              <w:jc w:val="both"/>
            </w:pPr>
            <w:r w:rsidRPr="002F22D3">
              <w:t>Из неполной семьи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B" w:rsidRPr="002F22D3" w:rsidRDefault="004B196B" w:rsidP="006D5DF7">
            <w:pPr>
              <w:jc w:val="both"/>
            </w:pPr>
            <w:r>
              <w:t>8</w:t>
            </w:r>
          </w:p>
        </w:tc>
      </w:tr>
    </w:tbl>
    <w:p w:rsidR="003C5AE5" w:rsidRDefault="003C5AE5" w:rsidP="003C5AE5">
      <w:pPr>
        <w:pStyle w:val="a3"/>
        <w:ind w:left="644"/>
        <w:rPr>
          <w:b/>
        </w:rPr>
      </w:pPr>
    </w:p>
    <w:p w:rsidR="006B4A15" w:rsidRPr="00AC1510" w:rsidRDefault="00E6405F" w:rsidP="006B4A15">
      <w:pPr>
        <w:jc w:val="both"/>
        <w:rPr>
          <w:b/>
        </w:rPr>
      </w:pPr>
      <w:r>
        <w:rPr>
          <w:b/>
        </w:rPr>
        <w:t>1.3.</w:t>
      </w:r>
      <w:r w:rsidR="006B4A15" w:rsidRPr="00AC1510">
        <w:rPr>
          <w:b/>
        </w:rPr>
        <w:t xml:space="preserve"> </w:t>
      </w:r>
      <w:r w:rsidR="006B4A15" w:rsidRPr="00AC1510">
        <w:rPr>
          <w:b/>
          <w:u w:val="single"/>
        </w:rPr>
        <w:t xml:space="preserve">Сведения </w:t>
      </w:r>
      <w:r w:rsidR="000D2CAF">
        <w:rPr>
          <w:b/>
          <w:u w:val="single"/>
        </w:rPr>
        <w:t>о руководителях образовательной организации</w:t>
      </w:r>
    </w:p>
    <w:p w:rsidR="006B4A15" w:rsidRPr="006B4A15" w:rsidRDefault="006B4A15" w:rsidP="006B4A15">
      <w:pPr>
        <w:jc w:val="righ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442"/>
        <w:gridCol w:w="2409"/>
        <w:gridCol w:w="2694"/>
      </w:tblGrid>
      <w:tr w:rsidR="006B4A15" w:rsidRPr="006B4A15" w:rsidTr="006D5DF7">
        <w:tc>
          <w:tcPr>
            <w:tcW w:w="2628" w:type="dxa"/>
            <w:vAlign w:val="center"/>
          </w:tcPr>
          <w:p w:rsidR="006B4A15" w:rsidRPr="006B4A15" w:rsidRDefault="006B4A15" w:rsidP="006B4A15">
            <w:r w:rsidRPr="006B4A15">
              <w:t>Должность</w:t>
            </w:r>
          </w:p>
        </w:tc>
        <w:tc>
          <w:tcPr>
            <w:tcW w:w="2442" w:type="dxa"/>
            <w:vAlign w:val="center"/>
          </w:tcPr>
          <w:p w:rsidR="006B4A15" w:rsidRPr="006B4A15" w:rsidRDefault="006B4A15" w:rsidP="006B4A15">
            <w:r w:rsidRPr="006B4A15">
              <w:t>Ф.И.О. (полностью)</w:t>
            </w:r>
          </w:p>
        </w:tc>
        <w:tc>
          <w:tcPr>
            <w:tcW w:w="2409" w:type="dxa"/>
            <w:vAlign w:val="center"/>
          </w:tcPr>
          <w:p w:rsidR="006B4A15" w:rsidRPr="006B4A15" w:rsidRDefault="006B4A15" w:rsidP="006B4A15">
            <w:r w:rsidRPr="006B4A15">
              <w:t>Квалификационная категория по административной работе</w:t>
            </w:r>
          </w:p>
        </w:tc>
        <w:tc>
          <w:tcPr>
            <w:tcW w:w="2694" w:type="dxa"/>
            <w:vAlign w:val="center"/>
          </w:tcPr>
          <w:p w:rsidR="006B4A15" w:rsidRPr="006B4A15" w:rsidRDefault="006B4A15" w:rsidP="006B4A15">
            <w:r w:rsidRPr="006B4A15">
              <w:t xml:space="preserve"> Наличие               ученой степени</w:t>
            </w:r>
          </w:p>
        </w:tc>
      </w:tr>
      <w:tr w:rsidR="006B4A15" w:rsidRPr="006B4A15" w:rsidTr="006D5DF7">
        <w:tc>
          <w:tcPr>
            <w:tcW w:w="2628" w:type="dxa"/>
            <w:vAlign w:val="center"/>
          </w:tcPr>
          <w:p w:rsidR="006B4A15" w:rsidRPr="006B4A15" w:rsidRDefault="006B4A15" w:rsidP="006B4A15">
            <w:r w:rsidRPr="006B4A15">
              <w:t>Директор</w:t>
            </w:r>
          </w:p>
        </w:tc>
        <w:tc>
          <w:tcPr>
            <w:tcW w:w="2442" w:type="dxa"/>
          </w:tcPr>
          <w:p w:rsidR="006B4A15" w:rsidRPr="006B4A15" w:rsidRDefault="006B4A15" w:rsidP="006B4A15">
            <w:r w:rsidRPr="006B4A15">
              <w:t>Шишова Валентина Ивановна</w:t>
            </w:r>
          </w:p>
        </w:tc>
        <w:tc>
          <w:tcPr>
            <w:tcW w:w="2409" w:type="dxa"/>
          </w:tcPr>
          <w:p w:rsidR="006B4A15" w:rsidRPr="006B4A15" w:rsidRDefault="00E6405F" w:rsidP="006B4A15">
            <w:r>
              <w:t>-</w:t>
            </w:r>
          </w:p>
        </w:tc>
        <w:tc>
          <w:tcPr>
            <w:tcW w:w="2694" w:type="dxa"/>
          </w:tcPr>
          <w:p w:rsidR="006B4A15" w:rsidRPr="006B4A15" w:rsidRDefault="006B4A15" w:rsidP="006B4A15">
            <w:r w:rsidRPr="006B4A15">
              <w:t>Не имеет</w:t>
            </w:r>
          </w:p>
        </w:tc>
      </w:tr>
      <w:tr w:rsidR="006B4A15" w:rsidRPr="006B4A15" w:rsidTr="006D5DF7">
        <w:tc>
          <w:tcPr>
            <w:tcW w:w="2628" w:type="dxa"/>
            <w:vAlign w:val="center"/>
          </w:tcPr>
          <w:p w:rsidR="006B4A15" w:rsidRPr="006B4A15" w:rsidRDefault="006B4A15" w:rsidP="006B4A15">
            <w:r w:rsidRPr="006B4A15">
              <w:t>Заместитель директора по учебно-воспитательной  работе</w:t>
            </w:r>
          </w:p>
        </w:tc>
        <w:tc>
          <w:tcPr>
            <w:tcW w:w="2442" w:type="dxa"/>
          </w:tcPr>
          <w:p w:rsidR="006B4A15" w:rsidRPr="006B4A15" w:rsidRDefault="006B4A15" w:rsidP="006B4A15">
            <w:r w:rsidRPr="006B4A15">
              <w:t>Гаврилова Оксана Петровна</w:t>
            </w:r>
          </w:p>
        </w:tc>
        <w:tc>
          <w:tcPr>
            <w:tcW w:w="2409" w:type="dxa"/>
          </w:tcPr>
          <w:p w:rsidR="006B4A15" w:rsidRPr="006B4A15" w:rsidRDefault="006B4A15" w:rsidP="006B4A15">
            <w:r w:rsidRPr="006B4A15">
              <w:t>Первая</w:t>
            </w:r>
          </w:p>
        </w:tc>
        <w:tc>
          <w:tcPr>
            <w:tcW w:w="2694" w:type="dxa"/>
          </w:tcPr>
          <w:p w:rsidR="006B4A15" w:rsidRPr="006B4A15" w:rsidRDefault="006B4A15" w:rsidP="006B4A15">
            <w:r w:rsidRPr="006B4A15">
              <w:t>Не имеет</w:t>
            </w:r>
          </w:p>
        </w:tc>
      </w:tr>
    </w:tbl>
    <w:p w:rsidR="00A45907" w:rsidRDefault="00A45907" w:rsidP="00E6405F">
      <w:pPr>
        <w:ind w:firstLine="709"/>
      </w:pPr>
      <w:r>
        <w:t xml:space="preserve">. </w:t>
      </w:r>
      <w:r w:rsidR="00E6405F">
        <w:t>1.4.</w:t>
      </w:r>
      <w:r w:rsidR="00450F7B">
        <w:rPr>
          <w:b/>
          <w:u w:val="single"/>
        </w:rPr>
        <w:t>Управление  образовательной организацией</w:t>
      </w:r>
      <w:r>
        <w:t xml:space="preserve"> осуществляется в соответствии с законодательством Россий</w:t>
      </w:r>
      <w:r w:rsidR="00E6405F">
        <w:t>ской Федерации</w:t>
      </w:r>
      <w:r>
        <w:t>, настоящим Уставом на принципах единоначалия и самоуправления.</w:t>
      </w:r>
    </w:p>
    <w:p w:rsidR="00A45907" w:rsidRDefault="00A45907" w:rsidP="00A45907">
      <w:pPr>
        <w:ind w:firstLine="709"/>
        <w:jc w:val="both"/>
      </w:pPr>
      <w:r>
        <w:lastRenderedPageBreak/>
        <w:t xml:space="preserve"> Основными формами самоуправления </w:t>
      </w:r>
      <w:r w:rsidR="00450F7B">
        <w:t xml:space="preserve">являются Управляющий совет </w:t>
      </w:r>
      <w:r>
        <w:t>, общее собрание трудового коллектива, педагогический совет, методический совет  и другие.</w:t>
      </w:r>
    </w:p>
    <w:p w:rsidR="00A45907" w:rsidRDefault="00A45907" w:rsidP="00A45907">
      <w:pPr>
        <w:ind w:firstLine="709"/>
        <w:jc w:val="both"/>
      </w:pPr>
      <w:r>
        <w:t>.Управляющий совет (далее – Совет) является коллегиа</w:t>
      </w:r>
      <w:r w:rsidR="00450F7B">
        <w:t>льным органом управления обраазовательной организации</w:t>
      </w:r>
      <w:r>
        <w:t>, реализующим принцип  демократического, государственно-общественного характера управления образованием. Решения Совета, принятые в соответствии с  его компетенцией, являются обяза</w:t>
      </w:r>
      <w:r w:rsidR="00450F7B">
        <w:t>тельными  для руководителя ОО</w:t>
      </w:r>
      <w:r>
        <w:t>, ее работников, обучающихся, их родителей (законных представителей).</w:t>
      </w:r>
    </w:p>
    <w:p w:rsidR="00A45907" w:rsidRDefault="00A45907" w:rsidP="00A45907">
      <w:pPr>
        <w:ind w:firstLine="709"/>
      </w:pPr>
      <w:r>
        <w:t>Основными задачами Совета являются:</w:t>
      </w:r>
    </w:p>
    <w:p w:rsidR="00A45907" w:rsidRDefault="00A45907" w:rsidP="00A45907">
      <w:pPr>
        <w:ind w:firstLine="709"/>
        <w:jc w:val="both"/>
      </w:pPr>
      <w:r>
        <w:t>- определение программы развития школы, особенностей ее образовательной программы;</w:t>
      </w:r>
    </w:p>
    <w:p w:rsidR="00A45907" w:rsidRDefault="00A45907" w:rsidP="00A45907">
      <w:pPr>
        <w:ind w:firstLine="709"/>
        <w:jc w:val="both"/>
      </w:pPr>
      <w:r>
        <w:t>- повышение эффективности финансово-х</w:t>
      </w:r>
      <w:r w:rsidR="00450F7B">
        <w:t>озяйственной  деятельности ОО</w:t>
      </w:r>
      <w:r>
        <w:t>;          - содействие  рациональном</w:t>
      </w:r>
      <w:r w:rsidR="00450F7B">
        <w:t>у использованию выделяемых ОО</w:t>
      </w:r>
      <w:r>
        <w:t xml:space="preserve"> бюджетных средств, средств, полученных от его собственной деятельности и из иных источников;</w:t>
      </w:r>
    </w:p>
    <w:p w:rsidR="00A45907" w:rsidRDefault="00450F7B" w:rsidP="00A45907">
      <w:pPr>
        <w:ind w:firstLine="709"/>
        <w:jc w:val="both"/>
      </w:pPr>
      <w:r>
        <w:t>- содействие созданию в ОО</w:t>
      </w:r>
      <w:r w:rsidR="00A45907">
        <w:t xml:space="preserve"> оптимальных условий и форм организации образовательного процесса;</w:t>
      </w:r>
    </w:p>
    <w:p w:rsidR="00A45907" w:rsidRDefault="00A45907" w:rsidP="00A45907">
      <w:pPr>
        <w:ind w:firstLine="709"/>
        <w:jc w:val="both"/>
      </w:pPr>
      <w:r>
        <w:t>-  контроль за соблюдением здоровых и безопасных условий обучения, воспитания и труда  в школе.</w:t>
      </w:r>
    </w:p>
    <w:p w:rsidR="00A45907" w:rsidRDefault="00A45907" w:rsidP="00A45907">
      <w:pPr>
        <w:ind w:firstLine="709"/>
      </w:pPr>
      <w:r>
        <w:t xml:space="preserve"> К  полномочиям  Совета относятся:</w:t>
      </w:r>
    </w:p>
    <w:p w:rsidR="00A45907" w:rsidRDefault="00A45907" w:rsidP="00A45907">
      <w:pPr>
        <w:ind w:firstLine="709"/>
        <w:jc w:val="both"/>
      </w:pPr>
      <w:r>
        <w:t>-   рассматри</w:t>
      </w:r>
      <w:r w:rsidR="00450F7B">
        <w:t>вает и  программу развития ОО</w:t>
      </w:r>
      <w:r>
        <w:t xml:space="preserve"> по представлению педагогического совета;</w:t>
      </w:r>
    </w:p>
    <w:p w:rsidR="00A45907" w:rsidRDefault="00A45907" w:rsidP="00A45907">
      <w:pPr>
        <w:ind w:firstLine="709"/>
        <w:jc w:val="both"/>
      </w:pPr>
      <w:r>
        <w:t>-  установление режима занятий обучающихся по представлению педагогического совета, в том числе продолжительности учебной недели;</w:t>
      </w:r>
    </w:p>
    <w:p w:rsidR="00A45907" w:rsidRDefault="00A45907" w:rsidP="00A45907">
      <w:pPr>
        <w:tabs>
          <w:tab w:val="left" w:pos="284"/>
        </w:tabs>
        <w:ind w:firstLine="709"/>
        <w:jc w:val="both"/>
      </w:pPr>
      <w:r>
        <w:t>- рассмотрение жалоб и заявлений обучающихся, родителей (законных представителей) на действия (бездействие) педагогического и а</w:t>
      </w:r>
      <w:r w:rsidR="00450F7B">
        <w:t>дминистративного персонала ОО</w:t>
      </w:r>
      <w:r>
        <w:t>;</w:t>
      </w:r>
    </w:p>
    <w:p w:rsidR="00A45907" w:rsidRDefault="00A45907" w:rsidP="00A45907">
      <w:pPr>
        <w:ind w:firstLine="709"/>
        <w:jc w:val="both"/>
      </w:pPr>
      <w:r>
        <w:t xml:space="preserve">-  заслушивание по </w:t>
      </w:r>
      <w:r w:rsidR="00450F7B">
        <w:t>представлению руководителя ОО</w:t>
      </w:r>
      <w:r>
        <w:t xml:space="preserve"> и утверждение еж</w:t>
      </w:r>
      <w:r w:rsidR="00450F7B">
        <w:t>егодного публичного отчетаОО</w:t>
      </w:r>
      <w:r>
        <w:t xml:space="preserve"> по итогам учебного и финансового года:</w:t>
      </w:r>
    </w:p>
    <w:p w:rsidR="00A45907" w:rsidRDefault="00A45907" w:rsidP="00A45907">
      <w:pPr>
        <w:ind w:firstLine="709"/>
        <w:jc w:val="both"/>
      </w:pPr>
      <w:r>
        <w:t xml:space="preserve">- </w:t>
      </w:r>
      <w:r w:rsidR="00450F7B">
        <w:t xml:space="preserve"> содействие в привлечении ОО</w:t>
      </w:r>
      <w:r>
        <w:t xml:space="preserve"> средств из внебюджетных источников;</w:t>
      </w:r>
    </w:p>
    <w:p w:rsidR="00A45907" w:rsidRDefault="00A45907" w:rsidP="00A45907">
      <w:pPr>
        <w:ind w:firstLine="709"/>
        <w:jc w:val="both"/>
      </w:pPr>
      <w:r>
        <w:t>- рассмотрение вопросов создания здоровых и безопасных услов</w:t>
      </w:r>
      <w:r w:rsidR="00450F7B">
        <w:t>ий обучения и воспитания в ОО</w:t>
      </w:r>
      <w:r>
        <w:t>;</w:t>
      </w:r>
    </w:p>
    <w:p w:rsidR="00A45907" w:rsidRDefault="00A45907" w:rsidP="00A45907">
      <w:pPr>
        <w:ind w:firstLine="709"/>
        <w:jc w:val="both"/>
      </w:pPr>
      <w:r>
        <w:t>- иные полномочия, закрепленные за  Советом в соответствии с  Положе</w:t>
      </w:r>
      <w:r w:rsidR="00450F7B">
        <w:t>нием об Управляющем совете ОО</w:t>
      </w:r>
      <w:r>
        <w:t xml:space="preserve">. </w:t>
      </w:r>
    </w:p>
    <w:p w:rsidR="008F76EC" w:rsidRDefault="00A45907" w:rsidP="00A45907">
      <w:pPr>
        <w:ind w:firstLine="709"/>
        <w:jc w:val="both"/>
      </w:pPr>
      <w:r>
        <w:t>Заседания Совета проводятся по мере необходимости, но не реже одного раза в три месяца, а также по инициативе Председател</w:t>
      </w:r>
      <w:r w:rsidR="00450F7B">
        <w:t>я, по требованию директора ОО</w:t>
      </w:r>
      <w:r>
        <w:t>, представителя учредителя, заявлению членов Совета, подписанному не менее чем  одной  четвертой частью  членов от списочного состава Совета.</w:t>
      </w:r>
    </w:p>
    <w:p w:rsidR="00A45907" w:rsidRDefault="00A45907" w:rsidP="00A45907">
      <w:pPr>
        <w:ind w:firstLine="709"/>
        <w:jc w:val="both"/>
      </w:pPr>
      <w:r>
        <w:t xml:space="preserve"> </w:t>
      </w:r>
    </w:p>
    <w:p w:rsidR="006B4A15" w:rsidRPr="00E6405F" w:rsidRDefault="00E6405F" w:rsidP="00E6405F">
      <w:pPr>
        <w:pStyle w:val="a3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A45907" w:rsidRPr="00E6405F">
        <w:rPr>
          <w:b/>
          <w:sz w:val="28"/>
          <w:szCs w:val="28"/>
        </w:rPr>
        <w:t xml:space="preserve"> Особенности образовательного процесса</w:t>
      </w:r>
    </w:p>
    <w:p w:rsidR="00822B23" w:rsidRPr="00822B23" w:rsidRDefault="00E6405F" w:rsidP="00E6405F">
      <w:pPr>
        <w:tabs>
          <w:tab w:val="left" w:pos="709"/>
        </w:tabs>
        <w:ind w:right="240" w:firstLine="567"/>
        <w:jc w:val="both"/>
      </w:pPr>
      <w:r w:rsidRPr="00E6405F">
        <w:rPr>
          <w:b/>
        </w:rPr>
        <w:t>2</w:t>
      </w:r>
      <w:r>
        <w:rPr>
          <w:b/>
        </w:rPr>
        <w:t>.1.</w:t>
      </w:r>
      <w:r w:rsidR="009106F7">
        <w:rPr>
          <w:b/>
        </w:rPr>
        <w:t>Учебный план</w:t>
      </w:r>
      <w:r w:rsidR="00822B23" w:rsidRPr="00822B23">
        <w:rPr>
          <w:b/>
        </w:rPr>
        <w:t xml:space="preserve"> Муниципального бюджетного общеобразовательного учреждения: Морозовская основная о</w:t>
      </w:r>
      <w:r w:rsidR="00A02C76">
        <w:rPr>
          <w:b/>
        </w:rPr>
        <w:t>бщеобразовательная школа на 2014-2015</w:t>
      </w:r>
      <w:r w:rsidR="00822B23" w:rsidRPr="00822B23">
        <w:rPr>
          <w:b/>
        </w:rPr>
        <w:t xml:space="preserve"> учебный год</w:t>
      </w:r>
    </w:p>
    <w:p w:rsidR="00D21D47" w:rsidRPr="00CD6646" w:rsidRDefault="00D21D47" w:rsidP="00D21D47">
      <w:pPr>
        <w:jc w:val="both"/>
      </w:pPr>
      <w:r w:rsidRPr="00CD6646">
        <w:t>При составлении  учебного плана  учитывались особенности педагогического и ученического коллективов, учебно-материальная база школы. Учебный план ориентирован на дифференциацию обучения.</w:t>
      </w:r>
    </w:p>
    <w:p w:rsidR="00D21D47" w:rsidRPr="00CD6646" w:rsidRDefault="00D21D47" w:rsidP="00D21D47">
      <w:pPr>
        <w:ind w:firstLine="709"/>
        <w:jc w:val="both"/>
      </w:pPr>
      <w:r w:rsidRPr="00CD6646">
        <w:t xml:space="preserve">Учебный план для 1-4 классов      разработан в соответствии с требованиями федерального государственного образовательного стандарта начального общего образования, на основе Примерного учебного плана ( недельного)  общеобразовательных учреждений Ростовской области  на 2014-2015 учебный год в рамках федерального государственного образовательного стандарта начального общего образования. </w:t>
      </w:r>
    </w:p>
    <w:p w:rsidR="00D21D47" w:rsidRPr="00CD6646" w:rsidRDefault="00D21D47" w:rsidP="00D21D47">
      <w:pPr>
        <w:ind w:firstLine="709"/>
        <w:jc w:val="both"/>
      </w:pPr>
      <w:r w:rsidRPr="00CD6646">
        <w:t xml:space="preserve">В ходе освоения образовательных программ начального общего образования формируется внутренняя позиция обучающегося, определяющая новый образ школьной </w:t>
      </w:r>
      <w:r w:rsidRPr="00CD6646">
        <w:lastRenderedPageBreak/>
        <w:t>жизни и перспективы личностного и познавательного развития, базовые основы знаний и надпредметные умения, составляющие учебную деятельность обучающегося 1-4 классов:</w:t>
      </w:r>
    </w:p>
    <w:p w:rsidR="00D21D47" w:rsidRPr="00CD6646" w:rsidRDefault="00D21D47" w:rsidP="00D21D47">
      <w:pPr>
        <w:jc w:val="both"/>
      </w:pPr>
      <w:r w:rsidRPr="00CD6646"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D21D47" w:rsidRPr="00CD6646" w:rsidRDefault="00D21D47" w:rsidP="00D21D47">
      <w:pPr>
        <w:jc w:val="both"/>
      </w:pPr>
      <w:r w:rsidRPr="00CD6646">
        <w:t>-универсальные учебные действия (познавательные, регулятивные  коммуникативные);</w:t>
      </w:r>
    </w:p>
    <w:p w:rsidR="00D21D47" w:rsidRPr="00CD6646" w:rsidRDefault="00D21D47" w:rsidP="00D21D47">
      <w:pPr>
        <w:jc w:val="both"/>
      </w:pPr>
      <w:r w:rsidRPr="00CD6646">
        <w:t>-познавательная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D21D47" w:rsidRPr="00CD6646" w:rsidRDefault="00D21D47" w:rsidP="00D21D47">
      <w:pPr>
        <w:ind w:firstLine="709"/>
        <w:jc w:val="both"/>
      </w:pPr>
      <w:r w:rsidRPr="00CD6646"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D21D47" w:rsidRPr="00CD6646" w:rsidRDefault="00D21D47" w:rsidP="00D21D47">
      <w:pPr>
        <w:jc w:val="both"/>
      </w:pPr>
      <w:r w:rsidRPr="00CD6646">
        <w:t>-формирование гражданской идентичности обучающихся;</w:t>
      </w:r>
    </w:p>
    <w:p w:rsidR="00D21D47" w:rsidRPr="00CD6646" w:rsidRDefault="00D21D47" w:rsidP="00D21D47">
      <w:pPr>
        <w:jc w:val="both"/>
      </w:pPr>
      <w:r w:rsidRPr="00CD6646">
        <w:t>-приобщение обучающихся к общекультурным и национальным ценностям, информационным технологиям;</w:t>
      </w:r>
    </w:p>
    <w:p w:rsidR="00D21D47" w:rsidRPr="00CD6646" w:rsidRDefault="00D21D47" w:rsidP="00D21D47">
      <w:pPr>
        <w:jc w:val="both"/>
      </w:pPr>
      <w:r w:rsidRPr="00CD6646">
        <w:t>-готовность к продолжению образования на последующих ступенях основного общего образования;</w:t>
      </w:r>
    </w:p>
    <w:p w:rsidR="00D21D47" w:rsidRPr="00CD6646" w:rsidRDefault="00D21D47" w:rsidP="00D21D47">
      <w:pPr>
        <w:jc w:val="both"/>
      </w:pPr>
      <w:r w:rsidRPr="00CD6646">
        <w:t>-формирование здорового образа жизни, элементарных правил поведения в экстремальных ситуациях;</w:t>
      </w:r>
    </w:p>
    <w:p w:rsidR="00D21D47" w:rsidRPr="00CD6646" w:rsidRDefault="00D21D47" w:rsidP="00D21D47">
      <w:pPr>
        <w:jc w:val="both"/>
      </w:pPr>
      <w:r w:rsidRPr="00CD6646">
        <w:t>-личностное развитие обучающегося в соответствии с его индивидуальностью.</w:t>
      </w:r>
    </w:p>
    <w:p w:rsidR="00D21D47" w:rsidRPr="00CD6646" w:rsidRDefault="00D21D47" w:rsidP="00D21D47">
      <w:pPr>
        <w:ind w:firstLine="709"/>
        <w:jc w:val="both"/>
      </w:pPr>
      <w:r w:rsidRPr="00CD6646">
        <w:t>Содержание образования на этой ступени реализуется преимущественно за счет введения учебных курсов, обеспечивающих целостное восприятие мира. Организация учебного процесса осуществляется на основе системно-деятельностного подхода,  результатом которого являются личностные, метапредметные и предметные достижения в рамках ФГОС</w:t>
      </w:r>
    </w:p>
    <w:p w:rsidR="00D21D47" w:rsidRPr="00CD6646" w:rsidRDefault="00D21D47" w:rsidP="00D21D47">
      <w:pPr>
        <w:ind w:firstLine="709"/>
        <w:jc w:val="both"/>
      </w:pPr>
      <w:r w:rsidRPr="00CD6646">
        <w:t xml:space="preserve">    Для реализации учебных программ в учебном плане 1-4 классов используется учебно-методический комплекс «Школа 2100» под редакцией А.А.Леонтьева.  В курс  « Окружающий мир.» в 1- 4 классах введен материал (27 часов) регионального компонента на интегративной основе для ознакомления учащихся с природой и историей Донского края.  Для реализации данного направления используется книга для чтения в начальной школе М.П.Астапенко , Е.Ю.Сухаревской «Природа и история родного края».  Информатика и информационно-коммуникационные технологии направлены на обеспечение всеобщей компьютерной грамотности, изучается  в 3- 4 классах в качестве учебного модуля в рамках учебного предмета </w:t>
      </w:r>
    </w:p>
    <w:p w:rsidR="00D21D47" w:rsidRPr="00CD6646" w:rsidRDefault="00D21D47" w:rsidP="00D21D47">
      <w:pPr>
        <w:jc w:val="both"/>
      </w:pPr>
      <w:r w:rsidRPr="00CD6646">
        <w:t>« Технология»</w:t>
      </w:r>
    </w:p>
    <w:p w:rsidR="00D21D47" w:rsidRPr="00CD6646" w:rsidRDefault="00D21D47" w:rsidP="00D21D47">
      <w:pPr>
        <w:ind w:firstLine="708"/>
        <w:jc w:val="both"/>
      </w:pPr>
      <w:r w:rsidRPr="00CD6646">
        <w:rPr>
          <w:rFonts w:cs="Consultant Cyr"/>
        </w:rPr>
        <w:t xml:space="preserve">Учебный предмет «Физическая культура»  изучается в 1-4 классах в объеме 3 часа в неделю. </w:t>
      </w:r>
      <w:r w:rsidRPr="00CD6646">
        <w:t>Основными задачами введения третьего часа физической культуры на ступени начального общего образования являются:</w:t>
      </w:r>
    </w:p>
    <w:p w:rsidR="00D21D47" w:rsidRPr="00CD6646" w:rsidRDefault="00D21D47" w:rsidP="00D21D47">
      <w:pPr>
        <w:numPr>
          <w:ilvl w:val="0"/>
          <w:numId w:val="7"/>
        </w:numPr>
        <w:jc w:val="both"/>
      </w:pPr>
      <w:r w:rsidRPr="00CD6646">
        <w:t>формирование элементарных знаний о личной гигиене, режиме дня;</w:t>
      </w:r>
    </w:p>
    <w:p w:rsidR="00D21D47" w:rsidRPr="00CD6646" w:rsidRDefault="00D21D47" w:rsidP="00D21D47">
      <w:pPr>
        <w:numPr>
          <w:ilvl w:val="0"/>
          <w:numId w:val="7"/>
        </w:numPr>
        <w:jc w:val="both"/>
      </w:pPr>
      <w:r w:rsidRPr="00CD6646">
        <w:t>приобщение детей к самостоятельным занятиям физическими упражнениями;</w:t>
      </w:r>
    </w:p>
    <w:p w:rsidR="00D21D47" w:rsidRPr="00CD6646" w:rsidRDefault="00D21D47" w:rsidP="00D21D47">
      <w:pPr>
        <w:numPr>
          <w:ilvl w:val="0"/>
          <w:numId w:val="7"/>
        </w:numPr>
        <w:jc w:val="both"/>
      </w:pPr>
      <w:r w:rsidRPr="00CD6646">
        <w:t>расширенное освоение обучающимися отдельных тем и разделов рабочих программ: общеразвивающие упражнения, подвижные игры, упражнения ритмической   гимнастики, эстафеты, спортивные игры по упрощенным правилам.</w:t>
      </w:r>
    </w:p>
    <w:p w:rsidR="00D21D47" w:rsidRPr="00CD6646" w:rsidRDefault="00D21D47" w:rsidP="00D21D47">
      <w:pPr>
        <w:ind w:firstLine="720"/>
        <w:jc w:val="both"/>
        <w:rPr>
          <w:color w:val="000000"/>
        </w:rPr>
      </w:pPr>
      <w:r w:rsidRPr="00CD6646">
        <w:rPr>
          <w:color w:val="000000"/>
        </w:rPr>
        <w:t>В 4-ом классе реализуется  учебный курс «Основы религиозных культур и светской этики» как обязательный в объеме 1 часа. По выбору родителей обучающихся 4 класса реализуется один из модулей ОРКСЭ « Основы светской этики»</w:t>
      </w:r>
    </w:p>
    <w:p w:rsidR="00D21D47" w:rsidRPr="00CD6646" w:rsidRDefault="00D21D47" w:rsidP="00D21D47">
      <w:pPr>
        <w:ind w:firstLine="709"/>
        <w:jc w:val="both"/>
      </w:pPr>
      <w:r w:rsidRPr="00CD6646">
        <w:t xml:space="preserve">Учебный план для </w:t>
      </w:r>
      <w:r w:rsidRPr="00CD6646">
        <w:rPr>
          <w:lang w:val="en-US"/>
        </w:rPr>
        <w:t>I</w:t>
      </w:r>
      <w:r w:rsidRPr="00CD6646">
        <w:t>-</w:t>
      </w:r>
      <w:r w:rsidRPr="00CD6646">
        <w:rPr>
          <w:lang w:val="en-US"/>
        </w:rPr>
        <w:t>IV</w:t>
      </w:r>
      <w:r w:rsidRPr="00CD6646">
        <w:t xml:space="preserve"> классов ориентирован на 4-летний нормативный срок освоения образовательных программ начального общего образования. Продолжительность учебного года для </w:t>
      </w:r>
      <w:r w:rsidRPr="00CD6646">
        <w:rPr>
          <w:lang w:val="en-US"/>
        </w:rPr>
        <w:t>I</w:t>
      </w:r>
      <w:r w:rsidRPr="00CD6646">
        <w:t xml:space="preserve"> класса 33 учебные недели, для </w:t>
      </w:r>
      <w:r w:rsidRPr="00CD6646">
        <w:rPr>
          <w:lang w:val="en-US"/>
        </w:rPr>
        <w:t>II</w:t>
      </w:r>
      <w:r w:rsidRPr="00CD6646">
        <w:t>–</w:t>
      </w:r>
      <w:r w:rsidRPr="00CD6646">
        <w:rPr>
          <w:lang w:val="en-US"/>
        </w:rPr>
        <w:t>IV</w:t>
      </w:r>
      <w:r w:rsidRPr="00CD6646">
        <w:t xml:space="preserve"> классов –   не менее 34 учебных недель.</w:t>
      </w:r>
    </w:p>
    <w:p w:rsidR="00D21D47" w:rsidRPr="00CD6646" w:rsidRDefault="00D21D47" w:rsidP="00D21D47">
      <w:pPr>
        <w:ind w:firstLine="709"/>
        <w:jc w:val="both"/>
        <w:rPr>
          <w:color w:val="000000"/>
        </w:rPr>
      </w:pPr>
      <w:r w:rsidRPr="00CD6646">
        <w:t xml:space="preserve">В 1 классе используется « ступенчатый» режим обучения: в сентябре, октябре по 3 урока в день по 35 минут каждый, в ноябре-декабре по 4 урока по 35 минут каждый, в </w:t>
      </w:r>
      <w:r w:rsidRPr="00CD6646">
        <w:lastRenderedPageBreak/>
        <w:t xml:space="preserve">январе-мае по 4 урока по 35-45 минут каждый Продолжительность урока  для  </w:t>
      </w:r>
      <w:r w:rsidRPr="00CD6646">
        <w:rPr>
          <w:lang w:val="en-US"/>
        </w:rPr>
        <w:t>II</w:t>
      </w:r>
      <w:r w:rsidRPr="00CD6646">
        <w:t>–</w:t>
      </w:r>
      <w:r w:rsidRPr="00CD6646">
        <w:rPr>
          <w:lang w:val="en-US"/>
        </w:rPr>
        <w:t>IV</w:t>
      </w:r>
      <w:r w:rsidRPr="00CD6646">
        <w:t xml:space="preserve"> классов – </w:t>
      </w:r>
      <w:r w:rsidRPr="00CD6646">
        <w:rPr>
          <w:color w:val="000000"/>
        </w:rPr>
        <w:t>45 минут.</w:t>
      </w:r>
      <w:r w:rsidRPr="00CD6646">
        <w:rPr>
          <w:b/>
          <w:i/>
          <w:color w:val="000000"/>
        </w:rPr>
        <w:t xml:space="preserve"> </w:t>
      </w:r>
    </w:p>
    <w:p w:rsidR="00D21D47" w:rsidRPr="00CD6646" w:rsidRDefault="00D21D47" w:rsidP="00D21D47">
      <w:pPr>
        <w:ind w:firstLine="709"/>
        <w:jc w:val="both"/>
      </w:pPr>
      <w:r w:rsidRPr="00CD6646">
        <w:t xml:space="preserve">Учебный план для 5-9 классов разработан на основе Примерного учебного плана (недельного)  общеобразовательных учреждений Ростовской области  на 2014-2015 учебный год в рамках реализации БУП-2004 для основного общего образования. </w:t>
      </w:r>
    </w:p>
    <w:p w:rsidR="00D21D47" w:rsidRPr="00CD6646" w:rsidRDefault="00D21D47" w:rsidP="00D21D47">
      <w:pPr>
        <w:ind w:firstLine="720"/>
        <w:jc w:val="both"/>
      </w:pPr>
      <w:r w:rsidRPr="00CD6646"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D21D47" w:rsidRPr="00CD6646" w:rsidRDefault="00D21D47" w:rsidP="00D21D47">
      <w:pPr>
        <w:ind w:firstLine="709"/>
        <w:jc w:val="both"/>
      </w:pPr>
      <w:r w:rsidRPr="00CD6646">
        <w:t>Содержание образования основной школы направлено на формирование у обучающихся умения организовывать свою деятельность: определять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D21D47" w:rsidRPr="00CD6646" w:rsidRDefault="00D21D47" w:rsidP="00D21D47">
      <w:pPr>
        <w:jc w:val="both"/>
      </w:pPr>
      <w:r w:rsidRPr="00CD6646">
        <w:t>Учебный план  для 5-9 классов включает предметы федерального компонента (инвариантная часть) и компонента образовательного учреждения (вариативная часть). В инвариантной части учебного плана полностью реализуется федеральный компонент, который обеспечивает единство образовательного пространства Российской Федерации.</w:t>
      </w:r>
    </w:p>
    <w:p w:rsidR="00D21D47" w:rsidRPr="00CD6646" w:rsidRDefault="00D21D47" w:rsidP="00D21D47">
      <w:pPr>
        <w:jc w:val="both"/>
      </w:pPr>
      <w:r w:rsidRPr="00CD6646">
        <w:t xml:space="preserve">    В   7 и 8 классах  из компонента образовательного учреждения введен предмет «Основы православной культуры» , в 5,6 ,7 и 9 классах введен предмет « Основы безопасности жизнедеятельности». Из компонента образовательного учреждения   на изучение учебного предмета русский язык  в 9 классе добавлен один час из , в 5 классе на изучение литературы добавлен 1 час, в 6 классе на изучение географии добавлен 1 час</w:t>
      </w:r>
    </w:p>
    <w:p w:rsidR="00D21D47" w:rsidRPr="00CD6646" w:rsidRDefault="00D21D47" w:rsidP="00D21D47">
      <w:pPr>
        <w:jc w:val="both"/>
      </w:pPr>
      <w:r w:rsidRPr="00CD6646">
        <w:t xml:space="preserve">    В образовательной области «Математика» для освоения традиционной программы (вариант 2) в 8 и 9 классах  добавлен 1 час из вариативной части для изучения алгебры . </w:t>
      </w:r>
    </w:p>
    <w:p w:rsidR="00D21D47" w:rsidRPr="00CD6646" w:rsidRDefault="00D21D47" w:rsidP="00D21D47">
      <w:pPr>
        <w:jc w:val="both"/>
      </w:pPr>
      <w:r w:rsidRPr="00CD6646">
        <w:t xml:space="preserve">В учебном предмете «Литература» в 5-9 классах 10-15%  учебного времени отводится на изучение региональной литературы путем вживления материала в соответствующие разделы базового курса литературы. Для изучения литературы региональной направленности используется хрестоматия для чтения «Литература Дона». В учебный курс географии 8и 9 классов введено модульное изучение географии Ростовской области, которое включает знакомство с природой и современными природно-антропогенными ландшафтами региона и экономико-географическую характеристику населения, трудовых ресурсов, хозяйства и социальной инфраструктуры Ростовской области. Для изучения используется  учебник В.Н.Алексеенко, М.И.Мартыновой «География Ростовской области»   </w:t>
      </w:r>
    </w:p>
    <w:p w:rsidR="00D21D47" w:rsidRPr="00CD6646" w:rsidRDefault="00D21D47" w:rsidP="00D21D47">
      <w:pPr>
        <w:jc w:val="both"/>
      </w:pPr>
      <w:r w:rsidRPr="00CD6646">
        <w:t>В учебный предмет «Музыка» в 5-7 классах включено изучение музыкальной народной культуры Донского края через знакомство с донскими казачьими песнями, разучивание и исполнение их.</w:t>
      </w:r>
    </w:p>
    <w:p w:rsidR="00D21D47" w:rsidRPr="00CD6646" w:rsidRDefault="00D21D47" w:rsidP="00D21D47">
      <w:pPr>
        <w:jc w:val="both"/>
      </w:pPr>
      <w:r w:rsidRPr="00CD6646">
        <w:t xml:space="preserve">  В образовательную область «Технология» в 8 классе включено использование модулей «История донской кухни и блюда Донского края, «Одежда в русском стиле , традициях Донского края». </w:t>
      </w:r>
    </w:p>
    <w:p w:rsidR="00D21D47" w:rsidRPr="00CD6646" w:rsidRDefault="00D21D47" w:rsidP="00D21D47">
      <w:pPr>
        <w:jc w:val="both"/>
      </w:pPr>
      <w:r w:rsidRPr="00CD6646">
        <w:t xml:space="preserve">В </w:t>
      </w:r>
      <w:r w:rsidRPr="00CD6646">
        <w:rPr>
          <w:lang w:val="en-US"/>
        </w:rPr>
        <w:t>V</w:t>
      </w:r>
      <w:r w:rsidRPr="00CD6646">
        <w:t>-</w:t>
      </w:r>
      <w:r w:rsidRPr="00CD6646">
        <w:rPr>
          <w:lang w:val="en-US"/>
        </w:rPr>
        <w:t>IX</w:t>
      </w:r>
      <w:r w:rsidRPr="00CD6646">
        <w:t xml:space="preserve"> классах в федеральном компоненте введено по 3 часа физической культуры в каждом классе. </w:t>
      </w:r>
    </w:p>
    <w:p w:rsidR="00D21D47" w:rsidRPr="00CD6646" w:rsidRDefault="00D21D47" w:rsidP="00D21D47">
      <w:pPr>
        <w:ind w:firstLine="708"/>
        <w:jc w:val="both"/>
      </w:pPr>
      <w:r w:rsidRPr="00CD6646">
        <w:t>Основными задачами введения третьего часа физической культуры на ступени основного  общего образования являются:</w:t>
      </w:r>
    </w:p>
    <w:p w:rsidR="00D21D47" w:rsidRPr="00CD6646" w:rsidRDefault="00D21D47" w:rsidP="00D21D47">
      <w:pPr>
        <w:numPr>
          <w:ilvl w:val="0"/>
          <w:numId w:val="8"/>
        </w:numPr>
        <w:jc w:val="both"/>
      </w:pPr>
      <w:r w:rsidRPr="00CD6646">
        <w:t>воспитание привычки к самостоятельным занятиям по развитию основных физических способностей, коррекции осанки и телосложения;</w:t>
      </w:r>
    </w:p>
    <w:p w:rsidR="00D21D47" w:rsidRPr="00CD6646" w:rsidRDefault="00D21D47" w:rsidP="00D21D47">
      <w:pPr>
        <w:numPr>
          <w:ilvl w:val="0"/>
          <w:numId w:val="8"/>
        </w:numPr>
        <w:jc w:val="both"/>
      </w:pPr>
      <w:r w:rsidRPr="00CD6646">
        <w:t xml:space="preserve">овладение обучающимися основами технических и тактических действий, приемами и физическими упражнениями разных видов спорта,  предусмотренных рабочей программой, а также летних и зимних олимпийских видов спорта, наиболее развитых  и популярных в общеобразовательном учреждении, и  </w:t>
      </w:r>
      <w:r w:rsidRPr="00CD6646">
        <w:lastRenderedPageBreak/>
        <w:t>умениями  использовать их  в разнообразных формах игровой  и соревновательной деятельности.</w:t>
      </w:r>
    </w:p>
    <w:p w:rsidR="00D21D47" w:rsidRPr="00CD6646" w:rsidRDefault="00D21D47" w:rsidP="00D21D47">
      <w:pPr>
        <w:jc w:val="both"/>
      </w:pPr>
      <w:r w:rsidRPr="00CD6646">
        <w:t xml:space="preserve">      Учебный план для </w:t>
      </w:r>
      <w:r w:rsidRPr="00CD6646">
        <w:rPr>
          <w:lang w:val="en-US"/>
        </w:rPr>
        <w:t>V</w:t>
      </w:r>
      <w:r w:rsidRPr="00CD6646">
        <w:t>-</w:t>
      </w:r>
      <w:r w:rsidRPr="00CD6646">
        <w:rPr>
          <w:lang w:val="en-US"/>
        </w:rPr>
        <w:t>IX</w:t>
      </w:r>
      <w:r w:rsidRPr="00CD6646">
        <w:t xml:space="preserve"> классов ориентирован на 5-летний нормативный срок освоения образовательных программ основного  общего образования. Продолжительность учебного года   35 учебных недель. Продолжительность урока – 45 минут.</w:t>
      </w:r>
    </w:p>
    <w:p w:rsidR="00D21D47" w:rsidRPr="00CD6646" w:rsidRDefault="00D21D47" w:rsidP="00D21D47">
      <w:pPr>
        <w:jc w:val="both"/>
      </w:pPr>
      <w:r w:rsidRPr="00CD6646">
        <w:t xml:space="preserve"> Изучение  предметов учебного плана ведется по учебникам, соответствующим федеральному перечню учебников на 2014-2015 учебный год</w:t>
      </w:r>
    </w:p>
    <w:p w:rsidR="006F7B41" w:rsidRPr="00CD6646" w:rsidRDefault="00D21D47" w:rsidP="00D21D47">
      <w:pPr>
        <w:pStyle w:val="a3"/>
        <w:ind w:left="644"/>
        <w:rPr>
          <w:b/>
        </w:rPr>
      </w:pPr>
      <w:r w:rsidRPr="00CD6646">
        <w:t xml:space="preserve"> Учебный план МБОУ: Морозовская ООШ соответствует  действующему законодательству Российской Федерации в области образования, обеспечивает выполнение положений стандарта общего образования 2004 года и задает общие рамки перехода  к проектированию образовательного процесса в соответствии с требованиями нового федерального государственного образовательного стандарта общего образования</w:t>
      </w:r>
    </w:p>
    <w:p w:rsidR="00F441ED" w:rsidRPr="00CD6646" w:rsidRDefault="00F441ED" w:rsidP="00F441ED">
      <w:pPr>
        <w:tabs>
          <w:tab w:val="left" w:pos="3560"/>
        </w:tabs>
        <w:jc w:val="right"/>
        <w:rPr>
          <w:b/>
        </w:rPr>
      </w:pPr>
    </w:p>
    <w:p w:rsidR="0028021A" w:rsidRPr="00CD6646" w:rsidRDefault="0028021A" w:rsidP="0028021A">
      <w:pPr>
        <w:tabs>
          <w:tab w:val="left" w:pos="500"/>
          <w:tab w:val="left" w:pos="3560"/>
        </w:tabs>
        <w:jc w:val="center"/>
      </w:pPr>
      <w:r w:rsidRPr="00CD6646">
        <w:rPr>
          <w:b/>
        </w:rPr>
        <w:t>Учебный план  (недельный)</w:t>
      </w:r>
      <w:r w:rsidR="003E0B18">
        <w:rPr>
          <w:b/>
        </w:rPr>
        <w:t>1-4 классы</w:t>
      </w:r>
      <w:r w:rsidRPr="00CD6646">
        <w:t xml:space="preserve">                                                                                                         Муниципального бюджетного общеобразовательного учреждения:                     Морозовская основная общеобразовательная школа на 2014-2015 учебный год                                      в рамках федерального государственного образовательного стандарта начального общего образования                 </w:t>
      </w:r>
    </w:p>
    <w:p w:rsidR="0028021A" w:rsidRPr="003E0B18" w:rsidRDefault="0028021A" w:rsidP="003E0B18">
      <w:pPr>
        <w:tabs>
          <w:tab w:val="left" w:pos="5540"/>
        </w:tabs>
        <w:jc w:val="center"/>
        <w:rPr>
          <w:b/>
        </w:rPr>
      </w:pPr>
    </w:p>
    <w:tbl>
      <w:tblPr>
        <w:tblpPr w:leftFromText="180" w:rightFromText="180" w:vertAnchor="text" w:horzAnchor="margin" w:tblpX="-136" w:tblpY="-104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992"/>
        <w:gridCol w:w="992"/>
        <w:gridCol w:w="993"/>
        <w:gridCol w:w="992"/>
        <w:gridCol w:w="1134"/>
      </w:tblGrid>
      <w:tr w:rsidR="0028021A" w:rsidRPr="00CD6646" w:rsidTr="00983592">
        <w:tc>
          <w:tcPr>
            <w:tcW w:w="2660" w:type="dxa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Предметные области</w:t>
            </w:r>
          </w:p>
        </w:tc>
        <w:tc>
          <w:tcPr>
            <w:tcW w:w="2268" w:type="dxa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Учебные предметы</w:t>
            </w:r>
          </w:p>
        </w:tc>
        <w:tc>
          <w:tcPr>
            <w:tcW w:w="3969" w:type="dxa"/>
            <w:gridSpan w:val="4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Количество часов                                                в неделю</w:t>
            </w:r>
          </w:p>
        </w:tc>
        <w:tc>
          <w:tcPr>
            <w:tcW w:w="1134" w:type="dxa"/>
          </w:tcPr>
          <w:p w:rsidR="0028021A" w:rsidRPr="00CD6646" w:rsidRDefault="0028021A" w:rsidP="0098359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D664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28021A" w:rsidRPr="00CD6646" w:rsidTr="00983592">
        <w:trPr>
          <w:trHeight w:val="760"/>
        </w:trPr>
        <w:tc>
          <w:tcPr>
            <w:tcW w:w="2660" w:type="dxa"/>
          </w:tcPr>
          <w:p w:rsidR="0028021A" w:rsidRPr="00CD6646" w:rsidRDefault="0028021A" w:rsidP="00983592">
            <w:pPr>
              <w:tabs>
                <w:tab w:val="left" w:pos="3420"/>
              </w:tabs>
            </w:pPr>
          </w:p>
        </w:tc>
        <w:tc>
          <w:tcPr>
            <w:tcW w:w="2268" w:type="dxa"/>
          </w:tcPr>
          <w:p w:rsidR="0028021A" w:rsidRPr="00CD6646" w:rsidRDefault="0028021A" w:rsidP="00983592">
            <w:pPr>
              <w:tabs>
                <w:tab w:val="left" w:pos="3420"/>
              </w:tabs>
              <w:rPr>
                <w:i/>
              </w:rPr>
            </w:pPr>
            <w:r w:rsidRPr="00CD6646">
              <w:rPr>
                <w:i/>
              </w:rPr>
              <w:t>Обязательная часть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1 класс</w:t>
            </w:r>
          </w:p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2 класс</w:t>
            </w:r>
          </w:p>
          <w:p w:rsidR="0028021A" w:rsidRPr="00CD6646" w:rsidRDefault="0028021A" w:rsidP="00983592">
            <w:pPr>
              <w:tabs>
                <w:tab w:val="left" w:pos="3420"/>
              </w:tabs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3 класс</w:t>
            </w:r>
          </w:p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4 класс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ind w:right="4570"/>
              <w:jc w:val="center"/>
              <w:rPr>
                <w:b/>
              </w:rPr>
            </w:pPr>
          </w:p>
        </w:tc>
      </w:tr>
      <w:tr w:rsidR="0028021A" w:rsidRPr="00CD6646" w:rsidTr="00983592"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i/>
              </w:rPr>
            </w:pPr>
            <w:r w:rsidRPr="00CD6646">
              <w:rPr>
                <w:b/>
                <w:i/>
              </w:rPr>
              <w:t>Филология</w:t>
            </w:r>
          </w:p>
        </w:tc>
        <w:tc>
          <w:tcPr>
            <w:tcW w:w="2268" w:type="dxa"/>
          </w:tcPr>
          <w:p w:rsidR="0028021A" w:rsidRPr="00CD6646" w:rsidRDefault="0028021A" w:rsidP="00983592">
            <w:pPr>
              <w:tabs>
                <w:tab w:val="left" w:pos="3420"/>
              </w:tabs>
            </w:pPr>
            <w:r w:rsidRPr="00CD6646">
              <w:t xml:space="preserve">Русский язык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825"/>
                <w:tab w:val="center" w:pos="3259"/>
                <w:tab w:val="left" w:pos="3420"/>
              </w:tabs>
              <w:jc w:val="center"/>
            </w:pPr>
            <w:r w:rsidRPr="00CD6646">
              <w:t>20</w:t>
            </w:r>
          </w:p>
        </w:tc>
      </w:tr>
      <w:tr w:rsidR="0028021A" w:rsidRPr="00CD6646" w:rsidTr="00983592">
        <w:trPr>
          <w:trHeight w:val="674"/>
        </w:trPr>
        <w:tc>
          <w:tcPr>
            <w:tcW w:w="2660" w:type="dxa"/>
            <w:vMerge/>
            <w:tcBorders>
              <w:lef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</w:pPr>
            <w:r w:rsidRPr="00CD6646">
              <w:t>Литературное чтение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900"/>
                <w:tab w:val="center" w:pos="3259"/>
                <w:tab w:val="left" w:pos="3420"/>
              </w:tabs>
              <w:jc w:val="center"/>
            </w:pPr>
            <w:r w:rsidRPr="00CD6646">
              <w:t>15</w:t>
            </w:r>
          </w:p>
        </w:tc>
      </w:tr>
      <w:tr w:rsidR="0028021A" w:rsidRPr="00CD6646" w:rsidTr="00983592">
        <w:trPr>
          <w:trHeight w:val="240"/>
        </w:trPr>
        <w:tc>
          <w:tcPr>
            <w:tcW w:w="2660" w:type="dxa"/>
            <w:vMerge/>
            <w:tcBorders>
              <w:lef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</w:pPr>
            <w:r w:rsidRPr="00CD6646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1050"/>
                <w:tab w:val="left" w:pos="3420"/>
              </w:tabs>
              <w:jc w:val="center"/>
            </w:pPr>
            <w:r w:rsidRPr="00CD6646">
              <w:t>6</w:t>
            </w:r>
          </w:p>
        </w:tc>
      </w:tr>
      <w:tr w:rsidR="0028021A" w:rsidRPr="00CD6646" w:rsidTr="00983592">
        <w:tc>
          <w:tcPr>
            <w:tcW w:w="2660" w:type="dxa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i/>
              </w:rPr>
            </w:pPr>
            <w:r w:rsidRPr="00CD6646">
              <w:rPr>
                <w:b/>
                <w:i/>
              </w:rPr>
              <w:t>Математика и информатика</w:t>
            </w:r>
          </w:p>
        </w:tc>
        <w:tc>
          <w:tcPr>
            <w:tcW w:w="2268" w:type="dxa"/>
          </w:tcPr>
          <w:p w:rsidR="0028021A" w:rsidRPr="00CD6646" w:rsidRDefault="0028021A" w:rsidP="00983592">
            <w:pPr>
              <w:tabs>
                <w:tab w:val="left" w:pos="3420"/>
              </w:tabs>
            </w:pPr>
            <w:r w:rsidRPr="00CD6646">
              <w:t xml:space="preserve">Математика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885"/>
                <w:tab w:val="left" w:pos="3420"/>
              </w:tabs>
              <w:jc w:val="center"/>
            </w:pPr>
            <w:r w:rsidRPr="00CD6646">
              <w:t>16</w:t>
            </w:r>
          </w:p>
        </w:tc>
      </w:tr>
      <w:tr w:rsidR="0028021A" w:rsidRPr="00CD6646" w:rsidTr="00983592">
        <w:trPr>
          <w:trHeight w:val="540"/>
        </w:trPr>
        <w:tc>
          <w:tcPr>
            <w:tcW w:w="2660" w:type="dxa"/>
            <w:tcBorders>
              <w:bottom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i/>
              </w:rPr>
            </w:pPr>
            <w:r w:rsidRPr="00CD6646">
              <w:rPr>
                <w:b/>
                <w:i/>
              </w:rPr>
              <w:t>Обществознание и естествознание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</w:pPr>
            <w:r w:rsidRPr="00CD6646">
              <w:t>Окружающий мир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1050"/>
                <w:tab w:val="left" w:pos="3420"/>
              </w:tabs>
              <w:jc w:val="center"/>
            </w:pPr>
            <w:r w:rsidRPr="00CD6646">
              <w:t>8</w:t>
            </w:r>
          </w:p>
        </w:tc>
      </w:tr>
      <w:tr w:rsidR="0028021A" w:rsidRPr="00CD6646" w:rsidTr="00983592">
        <w:trPr>
          <w:trHeight w:val="1463"/>
        </w:trPr>
        <w:tc>
          <w:tcPr>
            <w:tcW w:w="2660" w:type="dxa"/>
            <w:tcBorders>
              <w:top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i/>
              </w:rPr>
            </w:pPr>
            <w:r w:rsidRPr="00CD6646">
              <w:rPr>
                <w:b/>
                <w:i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</w:pPr>
            <w:r w:rsidRPr="00CD6646">
              <w:t>Основы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1110"/>
              </w:tabs>
              <w:jc w:val="center"/>
            </w:pPr>
            <w:r w:rsidRPr="00CD6646">
              <w:t>1</w:t>
            </w:r>
          </w:p>
        </w:tc>
      </w:tr>
      <w:tr w:rsidR="0028021A" w:rsidRPr="00CD6646" w:rsidTr="00983592">
        <w:tc>
          <w:tcPr>
            <w:tcW w:w="2660" w:type="dxa"/>
            <w:vMerge w:val="restart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i/>
              </w:rPr>
            </w:pPr>
            <w:r w:rsidRPr="00CD6646">
              <w:rPr>
                <w:b/>
                <w:i/>
              </w:rPr>
              <w:t>Искусство</w:t>
            </w:r>
          </w:p>
        </w:tc>
        <w:tc>
          <w:tcPr>
            <w:tcW w:w="2268" w:type="dxa"/>
          </w:tcPr>
          <w:p w:rsidR="0028021A" w:rsidRPr="00CD6646" w:rsidRDefault="0028021A" w:rsidP="00983592">
            <w:pPr>
              <w:tabs>
                <w:tab w:val="left" w:pos="3420"/>
              </w:tabs>
            </w:pPr>
            <w:r w:rsidRPr="00CD6646">
              <w:t>Музыка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1140"/>
                <w:tab w:val="center" w:pos="3259"/>
                <w:tab w:val="left" w:pos="3420"/>
              </w:tabs>
              <w:jc w:val="center"/>
            </w:pPr>
            <w:r w:rsidRPr="00CD6646">
              <w:t>4</w:t>
            </w:r>
          </w:p>
        </w:tc>
      </w:tr>
      <w:tr w:rsidR="0028021A" w:rsidRPr="00CD6646" w:rsidTr="00983592">
        <w:tc>
          <w:tcPr>
            <w:tcW w:w="2660" w:type="dxa"/>
            <w:vMerge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28021A" w:rsidRPr="00CD6646" w:rsidRDefault="0028021A" w:rsidP="00983592">
            <w:pPr>
              <w:tabs>
                <w:tab w:val="left" w:pos="3420"/>
              </w:tabs>
            </w:pPr>
            <w:r w:rsidRPr="00CD6646">
              <w:t>Изобразительное искусство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1170"/>
                <w:tab w:val="left" w:pos="3420"/>
              </w:tabs>
              <w:jc w:val="center"/>
            </w:pPr>
            <w:r w:rsidRPr="00CD6646">
              <w:t>4</w:t>
            </w:r>
          </w:p>
        </w:tc>
      </w:tr>
      <w:tr w:rsidR="0028021A" w:rsidRPr="00CD6646" w:rsidTr="00983592">
        <w:tc>
          <w:tcPr>
            <w:tcW w:w="2660" w:type="dxa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i/>
              </w:rPr>
            </w:pPr>
            <w:r w:rsidRPr="00CD6646">
              <w:rPr>
                <w:b/>
                <w:i/>
              </w:rPr>
              <w:t>Технология</w:t>
            </w:r>
          </w:p>
        </w:tc>
        <w:tc>
          <w:tcPr>
            <w:tcW w:w="2268" w:type="dxa"/>
          </w:tcPr>
          <w:p w:rsidR="0028021A" w:rsidRPr="00CD6646" w:rsidRDefault="0028021A" w:rsidP="00983592">
            <w:pPr>
              <w:tabs>
                <w:tab w:val="left" w:pos="3420"/>
              </w:tabs>
            </w:pPr>
            <w:r w:rsidRPr="00CD6646">
              <w:t xml:space="preserve">Технология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1185"/>
                <w:tab w:val="left" w:pos="3420"/>
              </w:tabs>
              <w:jc w:val="center"/>
            </w:pPr>
            <w:r w:rsidRPr="00CD6646">
              <w:t>4</w:t>
            </w:r>
          </w:p>
        </w:tc>
      </w:tr>
      <w:tr w:rsidR="0028021A" w:rsidRPr="00CD6646" w:rsidTr="00983592">
        <w:trPr>
          <w:trHeight w:val="653"/>
        </w:trPr>
        <w:tc>
          <w:tcPr>
            <w:tcW w:w="2660" w:type="dxa"/>
            <w:tcBorders>
              <w:bottom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i/>
              </w:rPr>
            </w:pPr>
            <w:r w:rsidRPr="00CD6646">
              <w:rPr>
                <w:b/>
                <w:i/>
              </w:rPr>
              <w:t>Физическая культура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</w:pPr>
            <w:r w:rsidRPr="00CD6646">
              <w:t>Физическая культура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1140"/>
              </w:tabs>
              <w:jc w:val="center"/>
            </w:pPr>
            <w:r w:rsidRPr="00CD6646">
              <w:t>12</w:t>
            </w:r>
          </w:p>
        </w:tc>
      </w:tr>
      <w:tr w:rsidR="0028021A" w:rsidRPr="00CD6646" w:rsidTr="00983592">
        <w:trPr>
          <w:trHeight w:val="39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i/>
              </w:rPr>
            </w:pPr>
            <w:r w:rsidRPr="00CD6646"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1260"/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90</w:t>
            </w:r>
          </w:p>
        </w:tc>
      </w:tr>
      <w:tr w:rsidR="0028021A" w:rsidRPr="00CD6646" w:rsidTr="00983592">
        <w:trPr>
          <w:trHeight w:val="269"/>
        </w:trPr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</w:pPr>
            <w:r w:rsidRPr="00CD6646">
              <w:rPr>
                <w:i/>
              </w:rPr>
              <w:t xml:space="preserve">Компонент образовательного учреждения                              (5-дневная неделя)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1155"/>
                <w:tab w:val="left" w:pos="3420"/>
              </w:tabs>
              <w:jc w:val="center"/>
            </w:pPr>
            <w:r w:rsidRPr="00CD6646">
              <w:t>0</w:t>
            </w:r>
          </w:p>
        </w:tc>
      </w:tr>
      <w:tr w:rsidR="0028021A" w:rsidRPr="00CD6646" w:rsidTr="00983592">
        <w:tc>
          <w:tcPr>
            <w:tcW w:w="4928" w:type="dxa"/>
            <w:gridSpan w:val="2"/>
          </w:tcPr>
          <w:p w:rsidR="0028021A" w:rsidRPr="00CD6646" w:rsidRDefault="0028021A" w:rsidP="00983592">
            <w:pPr>
              <w:tabs>
                <w:tab w:val="left" w:pos="3420"/>
              </w:tabs>
            </w:pPr>
            <w:r w:rsidRPr="00CD6646">
              <w:rPr>
                <w:i/>
              </w:rPr>
              <w:t>Предельно допустимая аудиторная учебная нагрузка при  5-дневной учебной неделе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1275"/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90</w:t>
            </w:r>
          </w:p>
        </w:tc>
      </w:tr>
    </w:tbl>
    <w:p w:rsidR="0028021A" w:rsidRPr="00CD6646" w:rsidRDefault="0028021A" w:rsidP="0028021A">
      <w:pPr>
        <w:tabs>
          <w:tab w:val="left" w:pos="6020"/>
        </w:tabs>
        <w:jc w:val="right"/>
        <w:rPr>
          <w:b/>
        </w:rPr>
      </w:pPr>
    </w:p>
    <w:p w:rsidR="0028021A" w:rsidRPr="00CD6646" w:rsidRDefault="0028021A" w:rsidP="0028021A">
      <w:pPr>
        <w:tabs>
          <w:tab w:val="left" w:pos="6020"/>
        </w:tabs>
        <w:jc w:val="right"/>
        <w:rPr>
          <w:b/>
        </w:rPr>
      </w:pPr>
    </w:p>
    <w:p w:rsidR="0028021A" w:rsidRPr="00CD6646" w:rsidRDefault="0028021A" w:rsidP="0028021A">
      <w:pPr>
        <w:tabs>
          <w:tab w:val="left" w:pos="3420"/>
        </w:tabs>
        <w:jc w:val="center"/>
      </w:pPr>
      <w:r w:rsidRPr="00CD6646">
        <w:rPr>
          <w:b/>
        </w:rPr>
        <w:t xml:space="preserve">Учебный план  (недельный)                                                                                                                            </w:t>
      </w:r>
      <w:r w:rsidRPr="00CD6646">
        <w:t xml:space="preserve">Муниципального бюджетного общеобразовательного учреждения:                     Морозовская основная общеобразовательная школа на 2014-2015 учебный год                   в рамках реализации БУП – 2004 для основного общего образования                                    </w:t>
      </w:r>
    </w:p>
    <w:tbl>
      <w:tblPr>
        <w:tblpPr w:leftFromText="180" w:rightFromText="180" w:vertAnchor="text" w:horzAnchor="margin" w:tblpXSpec="center" w:tblpY="145"/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408"/>
        <w:gridCol w:w="567"/>
        <w:gridCol w:w="567"/>
        <w:gridCol w:w="425"/>
        <w:gridCol w:w="425"/>
        <w:gridCol w:w="567"/>
        <w:gridCol w:w="425"/>
        <w:gridCol w:w="426"/>
        <w:gridCol w:w="708"/>
        <w:gridCol w:w="426"/>
        <w:gridCol w:w="425"/>
        <w:gridCol w:w="567"/>
        <w:gridCol w:w="425"/>
        <w:gridCol w:w="443"/>
      </w:tblGrid>
      <w:tr w:rsidR="0028021A" w:rsidRPr="00CD6646" w:rsidTr="00983592">
        <w:trPr>
          <w:trHeight w:val="274"/>
          <w:jc w:val="center"/>
        </w:trPr>
        <w:tc>
          <w:tcPr>
            <w:tcW w:w="2802" w:type="dxa"/>
            <w:vMerge w:val="restart"/>
            <w:tcBorders>
              <w:tr2bl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rPr>
                <w:b/>
              </w:rPr>
            </w:pPr>
            <w:r w:rsidRPr="00CD6646">
              <w:rPr>
                <w:b/>
              </w:rPr>
              <w:t>Учебные предметы</w:t>
            </w:r>
          </w:p>
          <w:p w:rsidR="0028021A" w:rsidRPr="00CD6646" w:rsidRDefault="0028021A" w:rsidP="00983592">
            <w:pPr>
              <w:tabs>
                <w:tab w:val="left" w:pos="3420"/>
              </w:tabs>
              <w:jc w:val="right"/>
            </w:pPr>
            <w:r w:rsidRPr="00CD6646">
              <w:tab/>
              <w:t xml:space="preserve">                                                                               </w:t>
            </w:r>
            <w:r w:rsidRPr="00CD6646">
              <w:rPr>
                <w:b/>
              </w:rPr>
              <w:t xml:space="preserve">Классы </w:t>
            </w:r>
          </w:p>
          <w:p w:rsidR="0028021A" w:rsidRPr="00CD6646" w:rsidRDefault="0028021A" w:rsidP="00983592">
            <w:pPr>
              <w:jc w:val="center"/>
              <w:rPr>
                <w:b/>
              </w:rPr>
            </w:pPr>
            <w:r w:rsidRPr="00CD6646">
              <w:rPr>
                <w:b/>
              </w:rPr>
              <w:t>Классы</w:t>
            </w:r>
          </w:p>
        </w:tc>
        <w:tc>
          <w:tcPr>
            <w:tcW w:w="7229" w:type="dxa"/>
            <w:gridSpan w:val="15"/>
            <w:tcBorders>
              <w:bottom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Количество часов в неделю</w:t>
            </w:r>
          </w:p>
        </w:tc>
      </w:tr>
      <w:tr w:rsidR="0028021A" w:rsidRPr="00CD6646" w:rsidTr="00983592">
        <w:trPr>
          <w:trHeight w:val="969"/>
          <w:jc w:val="center"/>
        </w:trPr>
        <w:tc>
          <w:tcPr>
            <w:tcW w:w="2802" w:type="dxa"/>
            <w:vMerge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V</w:t>
            </w: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rPr>
                <w:b/>
              </w:rPr>
            </w:pPr>
            <w:r w:rsidRPr="00CD6646">
              <w:rPr>
                <w:b/>
              </w:rPr>
              <w:t>к   о   у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в</w:t>
            </w:r>
            <w:r w:rsidRPr="00CD6646">
              <w:rPr>
                <w:b/>
                <w:lang w:val="en-US"/>
              </w:rPr>
              <w:t xml:space="preserve">   </w:t>
            </w:r>
            <w:r w:rsidRPr="00CD6646">
              <w:rPr>
                <w:b/>
              </w:rPr>
              <w:t>с</w:t>
            </w:r>
            <w:r w:rsidRPr="00CD6646">
              <w:rPr>
                <w:b/>
                <w:lang w:val="en-US"/>
              </w:rPr>
              <w:t xml:space="preserve">             </w:t>
            </w:r>
            <w:r w:rsidRPr="00CD6646">
              <w:rPr>
                <w:b/>
              </w:rPr>
              <w:t>е</w:t>
            </w:r>
            <w:r w:rsidRPr="00CD6646">
              <w:rPr>
                <w:b/>
                <w:lang w:val="en-US"/>
              </w:rPr>
              <w:t xml:space="preserve">         </w:t>
            </w:r>
            <w:r w:rsidRPr="00CD6646">
              <w:rPr>
                <w:b/>
              </w:rPr>
              <w:t>г</w:t>
            </w:r>
            <w:r w:rsidRPr="00CD6646">
              <w:rPr>
                <w:b/>
                <w:lang w:val="en-US"/>
              </w:rPr>
              <w:t xml:space="preserve">              </w:t>
            </w:r>
            <w:r w:rsidRPr="00CD6646">
              <w:rPr>
                <w:b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VI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rPr>
                <w:b/>
              </w:rPr>
            </w:pPr>
            <w:r w:rsidRPr="00CD6646">
              <w:rPr>
                <w:b/>
              </w:rPr>
              <w:t>коу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rPr>
                <w:b/>
              </w:rPr>
            </w:pPr>
            <w:r w:rsidRPr="00CD6646">
              <w:rPr>
                <w:b/>
              </w:rPr>
              <w:t>Вс</w:t>
            </w:r>
            <w:r w:rsidRPr="00CD6646">
              <w:rPr>
                <w:b/>
                <w:lang w:val="en-US"/>
              </w:rPr>
              <w:t xml:space="preserve"> </w:t>
            </w:r>
            <w:r w:rsidRPr="00CD6646">
              <w:rPr>
                <w:b/>
              </w:rPr>
              <w:t>е</w:t>
            </w:r>
            <w:r w:rsidRPr="00CD6646">
              <w:rPr>
                <w:b/>
                <w:lang w:val="en-US"/>
              </w:rPr>
              <w:t xml:space="preserve"> </w:t>
            </w:r>
            <w:r w:rsidRPr="00CD6646">
              <w:rPr>
                <w:b/>
              </w:rPr>
              <w:t>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VII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rPr>
                <w:b/>
              </w:rPr>
            </w:pPr>
            <w:r w:rsidRPr="00CD6646">
              <w:rPr>
                <w:b/>
              </w:rPr>
              <w:t>коу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rPr>
                <w:b/>
              </w:rPr>
            </w:pPr>
            <w:r w:rsidRPr="00CD6646">
              <w:rPr>
                <w:b/>
              </w:rPr>
              <w:t>Вс</w:t>
            </w:r>
            <w:r w:rsidRPr="00CD6646">
              <w:rPr>
                <w:b/>
                <w:lang w:val="en-US"/>
              </w:rPr>
              <w:t xml:space="preserve"> </w:t>
            </w:r>
            <w:r w:rsidRPr="00CD6646">
              <w:rPr>
                <w:b/>
              </w:rPr>
              <w:t>е</w:t>
            </w:r>
            <w:r w:rsidRPr="00CD6646">
              <w:rPr>
                <w:b/>
                <w:lang w:val="en-US"/>
              </w:rPr>
              <w:t xml:space="preserve"> </w:t>
            </w:r>
            <w:r w:rsidRPr="00CD6646">
              <w:rPr>
                <w:b/>
              </w:rPr>
              <w:t>г</w:t>
            </w:r>
            <w:r w:rsidRPr="00CD6646">
              <w:rPr>
                <w:b/>
                <w:lang w:val="en-US"/>
              </w:rPr>
              <w:t xml:space="preserve"> </w:t>
            </w:r>
            <w:r w:rsidRPr="00CD6646">
              <w:rPr>
                <w:b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VIII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rPr>
                <w:b/>
              </w:rPr>
            </w:pPr>
            <w:r w:rsidRPr="00CD6646">
              <w:rPr>
                <w:b/>
              </w:rPr>
              <w:t>коу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rPr>
                <w:b/>
              </w:rPr>
            </w:pPr>
            <w:r w:rsidRPr="00CD6646">
              <w:rPr>
                <w:b/>
              </w:rPr>
              <w:t>Вс</w:t>
            </w:r>
            <w:r w:rsidRPr="00CD6646">
              <w:rPr>
                <w:b/>
                <w:lang w:val="en-US"/>
              </w:rPr>
              <w:t xml:space="preserve"> </w:t>
            </w:r>
            <w:r w:rsidRPr="00CD6646">
              <w:rPr>
                <w:b/>
              </w:rPr>
              <w:t>е</w:t>
            </w:r>
            <w:r w:rsidRPr="00CD6646">
              <w:rPr>
                <w:b/>
                <w:lang w:val="en-US"/>
              </w:rPr>
              <w:t xml:space="preserve"> </w:t>
            </w:r>
            <w:r w:rsidRPr="00CD6646">
              <w:rPr>
                <w:b/>
              </w:rPr>
              <w:t>г</w:t>
            </w:r>
            <w:r w:rsidRPr="00CD6646">
              <w:rPr>
                <w:b/>
                <w:lang w:val="en-US"/>
              </w:rPr>
              <w:t xml:space="preserve"> </w:t>
            </w:r>
            <w:r w:rsidRPr="00CD6646">
              <w:rPr>
                <w:b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IX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rPr>
                <w:b/>
              </w:rPr>
            </w:pPr>
            <w:r w:rsidRPr="00CD6646">
              <w:rPr>
                <w:b/>
              </w:rPr>
              <w:t>коу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rPr>
                <w:b/>
              </w:rPr>
            </w:pPr>
            <w:r w:rsidRPr="00CD6646">
              <w:rPr>
                <w:b/>
              </w:rPr>
              <w:t>Вс</w:t>
            </w:r>
            <w:r w:rsidRPr="00CD6646">
              <w:rPr>
                <w:b/>
                <w:lang w:val="en-US"/>
              </w:rPr>
              <w:t xml:space="preserve"> </w:t>
            </w:r>
            <w:r w:rsidRPr="00CD6646">
              <w:rPr>
                <w:b/>
              </w:rPr>
              <w:t>е</w:t>
            </w:r>
            <w:r w:rsidRPr="00CD6646">
              <w:rPr>
                <w:b/>
                <w:lang w:val="en-US"/>
              </w:rPr>
              <w:t xml:space="preserve"> </w:t>
            </w:r>
            <w:r w:rsidRPr="00CD6646">
              <w:rPr>
                <w:b/>
              </w:rPr>
              <w:t>г</w:t>
            </w:r>
            <w:r w:rsidRPr="00CD6646">
              <w:rPr>
                <w:b/>
                <w:lang w:val="en-US"/>
              </w:rPr>
              <w:t xml:space="preserve"> </w:t>
            </w:r>
            <w:r w:rsidRPr="00CD6646">
              <w:rPr>
                <w:b/>
              </w:rPr>
              <w:t>о</w:t>
            </w:r>
          </w:p>
        </w:tc>
      </w:tr>
      <w:tr w:rsidR="0028021A" w:rsidRPr="00CD6646" w:rsidTr="00983592">
        <w:trPr>
          <w:trHeight w:val="233"/>
          <w:jc w:val="center"/>
        </w:trPr>
        <w:tc>
          <w:tcPr>
            <w:tcW w:w="2802" w:type="dxa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i/>
              </w:rPr>
            </w:pPr>
            <w:r w:rsidRPr="00CD6646">
              <w:rPr>
                <w:i/>
              </w:rPr>
              <w:t>Федеральный компонент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</w:tr>
      <w:tr w:rsidR="0028021A" w:rsidRPr="00CD6646" w:rsidTr="00983592">
        <w:trPr>
          <w:trHeight w:val="196"/>
          <w:jc w:val="center"/>
        </w:trPr>
        <w:tc>
          <w:tcPr>
            <w:tcW w:w="2802" w:type="dxa"/>
          </w:tcPr>
          <w:p w:rsidR="0028021A" w:rsidRPr="00CD6646" w:rsidRDefault="0028021A" w:rsidP="00983592">
            <w:pPr>
              <w:tabs>
                <w:tab w:val="left" w:pos="3420"/>
              </w:tabs>
            </w:pPr>
            <w:r w:rsidRPr="00CD6646">
              <w:t xml:space="preserve">Русский язык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6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3</w:t>
            </w:r>
          </w:p>
        </w:tc>
      </w:tr>
      <w:tr w:rsidR="0028021A" w:rsidRPr="00CD6646" w:rsidTr="00983592">
        <w:trPr>
          <w:trHeight w:val="229"/>
          <w:jc w:val="center"/>
        </w:trPr>
        <w:tc>
          <w:tcPr>
            <w:tcW w:w="2802" w:type="dxa"/>
            <w:tcBorders>
              <w:bottom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</w:pPr>
            <w:r w:rsidRPr="00CD6646">
              <w:t>Литература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2</w:t>
            </w:r>
          </w:p>
        </w:tc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3</w:t>
            </w:r>
          </w:p>
        </w:tc>
      </w:tr>
      <w:tr w:rsidR="0028021A" w:rsidRPr="00CD6646" w:rsidTr="00983592">
        <w:trPr>
          <w:trHeight w:val="260"/>
          <w:jc w:val="center"/>
        </w:trPr>
        <w:tc>
          <w:tcPr>
            <w:tcW w:w="2802" w:type="dxa"/>
            <w:tcBorders>
              <w:top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</w:pPr>
            <w:r w:rsidRPr="00CD6646">
              <w:t>Английский язык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3</w:t>
            </w: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3</w:t>
            </w:r>
          </w:p>
        </w:tc>
      </w:tr>
      <w:tr w:rsidR="0028021A" w:rsidRPr="00CD6646" w:rsidTr="00983592">
        <w:trPr>
          <w:trHeight w:val="267"/>
          <w:jc w:val="center"/>
        </w:trPr>
        <w:tc>
          <w:tcPr>
            <w:tcW w:w="2802" w:type="dxa"/>
            <w:tcBorders>
              <w:bottom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</w:pPr>
            <w:r w:rsidRPr="00CD6646">
              <w:t xml:space="preserve">Математика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5</w:t>
            </w:r>
          </w:p>
        </w:tc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</w:tr>
      <w:tr w:rsidR="0028021A" w:rsidRPr="00CD6646" w:rsidTr="00983592">
        <w:trPr>
          <w:trHeight w:val="102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</w:pPr>
            <w:r w:rsidRPr="00CD6646">
              <w:t xml:space="preserve">Алгебра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lang w:val="en-US"/>
              </w:rPr>
            </w:pPr>
            <w:r w:rsidRPr="00CD6646">
              <w:rPr>
                <w:lang w:val="en-US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4</w:t>
            </w:r>
          </w:p>
        </w:tc>
      </w:tr>
      <w:tr w:rsidR="0028021A" w:rsidRPr="00CD6646" w:rsidTr="00983592">
        <w:trPr>
          <w:trHeight w:val="200"/>
          <w:jc w:val="center"/>
        </w:trPr>
        <w:tc>
          <w:tcPr>
            <w:tcW w:w="2802" w:type="dxa"/>
            <w:tcBorders>
              <w:top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rPr>
                <w:lang w:val="en-US"/>
              </w:rPr>
            </w:pPr>
            <w:r w:rsidRPr="00CD6646">
              <w:t>Геометрия</w:t>
            </w:r>
            <w:r w:rsidRPr="00CD6646">
              <w:rPr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2</w:t>
            </w:r>
          </w:p>
        </w:tc>
      </w:tr>
      <w:tr w:rsidR="0028021A" w:rsidRPr="00CD6646" w:rsidTr="00983592">
        <w:trPr>
          <w:jc w:val="center"/>
        </w:trPr>
        <w:tc>
          <w:tcPr>
            <w:tcW w:w="2802" w:type="dxa"/>
          </w:tcPr>
          <w:p w:rsidR="0028021A" w:rsidRPr="00CD6646" w:rsidRDefault="0028021A" w:rsidP="00983592">
            <w:pPr>
              <w:tabs>
                <w:tab w:val="left" w:pos="3420"/>
              </w:tabs>
            </w:pPr>
            <w:r w:rsidRPr="00CD6646">
              <w:t>Информатика и ИКТ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2</w:t>
            </w:r>
          </w:p>
        </w:tc>
      </w:tr>
      <w:tr w:rsidR="0028021A" w:rsidRPr="00CD6646" w:rsidTr="00983592">
        <w:trPr>
          <w:trHeight w:val="143"/>
          <w:jc w:val="center"/>
        </w:trPr>
        <w:tc>
          <w:tcPr>
            <w:tcW w:w="2802" w:type="dxa"/>
            <w:tcBorders>
              <w:bottom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</w:pPr>
            <w:r w:rsidRPr="00CD6646">
              <w:t>История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2</w:t>
            </w:r>
          </w:p>
        </w:tc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2</w:t>
            </w:r>
          </w:p>
        </w:tc>
      </w:tr>
      <w:tr w:rsidR="0028021A" w:rsidRPr="00CD6646" w:rsidTr="00983592">
        <w:trPr>
          <w:trHeight w:val="146"/>
          <w:jc w:val="center"/>
        </w:trPr>
        <w:tc>
          <w:tcPr>
            <w:tcW w:w="2802" w:type="dxa"/>
            <w:tcBorders>
              <w:top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</w:pPr>
            <w:r w:rsidRPr="00CD6646">
              <w:t>Обществознание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1</w:t>
            </w:r>
          </w:p>
        </w:tc>
      </w:tr>
      <w:tr w:rsidR="0028021A" w:rsidRPr="00CD6646" w:rsidTr="00983592">
        <w:trPr>
          <w:trHeight w:val="279"/>
          <w:jc w:val="center"/>
        </w:trPr>
        <w:tc>
          <w:tcPr>
            <w:tcW w:w="2802" w:type="dxa"/>
            <w:tcBorders>
              <w:bottom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</w:pPr>
            <w:r w:rsidRPr="00CD6646">
              <w:t>География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2</w:t>
            </w:r>
          </w:p>
        </w:tc>
      </w:tr>
      <w:tr w:rsidR="0028021A" w:rsidRPr="00CD6646" w:rsidTr="00983592">
        <w:trPr>
          <w:trHeight w:val="220"/>
          <w:jc w:val="center"/>
        </w:trPr>
        <w:tc>
          <w:tcPr>
            <w:tcW w:w="2802" w:type="dxa"/>
            <w:tcBorders>
              <w:top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</w:pPr>
            <w:r w:rsidRPr="00CD6646">
              <w:t>Природоведение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2</w:t>
            </w: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</w:tr>
      <w:tr w:rsidR="0028021A" w:rsidRPr="00CD6646" w:rsidTr="00983592">
        <w:trPr>
          <w:trHeight w:val="102"/>
          <w:jc w:val="center"/>
        </w:trPr>
        <w:tc>
          <w:tcPr>
            <w:tcW w:w="2802" w:type="dxa"/>
            <w:tcBorders>
              <w:bottom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</w:pPr>
            <w:r w:rsidRPr="00CD6646">
              <w:t>Физика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2</w:t>
            </w:r>
          </w:p>
        </w:tc>
      </w:tr>
      <w:tr w:rsidR="0028021A" w:rsidRPr="00CD6646" w:rsidTr="00983592">
        <w:trPr>
          <w:trHeight w:val="200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</w:pPr>
            <w:r w:rsidRPr="00CD6646">
              <w:t>Химия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lang w:val="en-US"/>
              </w:rPr>
            </w:pPr>
            <w:r w:rsidRPr="00CD6646">
              <w:rPr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lang w:val="en-US"/>
              </w:rPr>
            </w:pPr>
            <w:r w:rsidRPr="00CD6646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2</w:t>
            </w:r>
          </w:p>
        </w:tc>
      </w:tr>
      <w:tr w:rsidR="0028021A" w:rsidRPr="00CD6646" w:rsidTr="00983592">
        <w:trPr>
          <w:trHeight w:val="220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</w:pPr>
            <w:r w:rsidRPr="00CD6646"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2</w:t>
            </w:r>
          </w:p>
        </w:tc>
      </w:tr>
      <w:tr w:rsidR="0028021A" w:rsidRPr="00CD6646" w:rsidTr="00983592">
        <w:trPr>
          <w:trHeight w:val="238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</w:pPr>
            <w:r w:rsidRPr="00CD6646">
              <w:t xml:space="preserve">Искусство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1</w:t>
            </w:r>
          </w:p>
        </w:tc>
      </w:tr>
      <w:tr w:rsidR="0028021A" w:rsidRPr="00CD6646" w:rsidTr="00983592">
        <w:trPr>
          <w:trHeight w:val="202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</w:pPr>
            <w:r w:rsidRPr="00CD6646">
              <w:t xml:space="preserve">Музыка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</w:tr>
      <w:tr w:rsidR="0028021A" w:rsidRPr="00CD6646" w:rsidTr="00983592">
        <w:trPr>
          <w:trHeight w:val="540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</w:pPr>
            <w:r w:rsidRPr="00CD6646"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</w:tr>
      <w:tr w:rsidR="0028021A" w:rsidRPr="00CD6646" w:rsidTr="00983592">
        <w:trPr>
          <w:trHeight w:val="287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spacing w:line="240" w:lineRule="exact"/>
            </w:pPr>
            <w:r w:rsidRPr="00CD6646"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 xml:space="preserve">2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rPr>
                <w:b/>
              </w:rPr>
            </w:pPr>
          </w:p>
        </w:tc>
      </w:tr>
      <w:tr w:rsidR="0028021A" w:rsidRPr="00CD6646" w:rsidTr="00983592">
        <w:trPr>
          <w:trHeight w:val="142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</w:pPr>
            <w:r w:rsidRPr="00CD6646">
              <w:t>Основы безопасности жизнедеятельности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</w:pPr>
            <w:r w:rsidRPr="00CD6646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1</w:t>
            </w:r>
          </w:p>
        </w:tc>
      </w:tr>
      <w:tr w:rsidR="0028021A" w:rsidRPr="00CD6646" w:rsidTr="00983592">
        <w:trPr>
          <w:trHeight w:val="203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</w:pPr>
            <w:r w:rsidRPr="00CD6646"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3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lang w:val="en-US"/>
              </w:rPr>
            </w:pPr>
            <w:r w:rsidRPr="00CD6646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  <w:r w:rsidRPr="00CD6646">
              <w:rPr>
                <w:b/>
                <w:lang w:val="en-US"/>
              </w:rPr>
              <w:t>3</w:t>
            </w:r>
          </w:p>
        </w:tc>
      </w:tr>
      <w:tr w:rsidR="0028021A" w:rsidRPr="00CD6646" w:rsidTr="00983592">
        <w:trPr>
          <w:trHeight w:val="260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</w:pPr>
            <w:r w:rsidRPr="00CD6646">
              <w:t>Основы православной культуры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</w:tr>
      <w:tr w:rsidR="0028021A" w:rsidRPr="00CD6646" w:rsidTr="00983592">
        <w:trPr>
          <w:trHeight w:val="274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</w:pPr>
            <w:r w:rsidRPr="00CD6646"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27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33</w:t>
            </w:r>
          </w:p>
        </w:tc>
      </w:tr>
      <w:tr w:rsidR="0028021A" w:rsidRPr="00CD6646" w:rsidTr="00983592">
        <w:trPr>
          <w:trHeight w:val="274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8021A" w:rsidRPr="00CD6646" w:rsidRDefault="0028021A" w:rsidP="00983592">
            <w:pPr>
              <w:tabs>
                <w:tab w:val="left" w:pos="3420"/>
              </w:tabs>
            </w:pPr>
            <w:r w:rsidRPr="00CD6646"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32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33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8021A" w:rsidRPr="00CD6646" w:rsidRDefault="0028021A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33</w:t>
            </w:r>
          </w:p>
        </w:tc>
      </w:tr>
    </w:tbl>
    <w:p w:rsidR="0028021A" w:rsidRPr="00CD6646" w:rsidRDefault="0028021A" w:rsidP="0028021A">
      <w:pPr>
        <w:tabs>
          <w:tab w:val="left" w:pos="3560"/>
        </w:tabs>
        <w:jc w:val="center"/>
        <w:rPr>
          <w:b/>
        </w:rPr>
      </w:pPr>
    </w:p>
    <w:p w:rsidR="0028021A" w:rsidRPr="00CD6646" w:rsidRDefault="0028021A" w:rsidP="0028021A">
      <w:pPr>
        <w:tabs>
          <w:tab w:val="left" w:pos="3560"/>
        </w:tabs>
        <w:jc w:val="center"/>
        <w:rPr>
          <w:b/>
        </w:rPr>
      </w:pPr>
    </w:p>
    <w:p w:rsidR="0028021A" w:rsidRDefault="0028021A" w:rsidP="0028021A">
      <w:pPr>
        <w:tabs>
          <w:tab w:val="left" w:pos="3560"/>
        </w:tabs>
        <w:jc w:val="center"/>
        <w:rPr>
          <w:b/>
        </w:rPr>
      </w:pPr>
    </w:p>
    <w:p w:rsidR="00450F7B" w:rsidRDefault="00450F7B" w:rsidP="0028021A">
      <w:pPr>
        <w:tabs>
          <w:tab w:val="left" w:pos="3560"/>
        </w:tabs>
        <w:jc w:val="center"/>
        <w:rPr>
          <w:b/>
        </w:rPr>
      </w:pPr>
    </w:p>
    <w:p w:rsidR="00450F7B" w:rsidRPr="00CD6646" w:rsidRDefault="00450F7B" w:rsidP="0028021A">
      <w:pPr>
        <w:tabs>
          <w:tab w:val="left" w:pos="3560"/>
        </w:tabs>
        <w:jc w:val="center"/>
        <w:rPr>
          <w:b/>
        </w:rPr>
      </w:pPr>
    </w:p>
    <w:p w:rsidR="002259BF" w:rsidRPr="00CD6646" w:rsidRDefault="002259BF" w:rsidP="002259BF">
      <w:pPr>
        <w:tabs>
          <w:tab w:val="left" w:pos="3560"/>
        </w:tabs>
        <w:spacing w:line="360" w:lineRule="auto"/>
        <w:jc w:val="center"/>
      </w:pPr>
      <w:r w:rsidRPr="00CD6646">
        <w:rPr>
          <w:b/>
        </w:rPr>
        <w:lastRenderedPageBreak/>
        <w:t>Внеурочная деятельность</w:t>
      </w:r>
      <w:r w:rsidRPr="00CD6646">
        <w:t xml:space="preserve">                                                                                                         Муниципального бюджетного общеобразовательного учреждения:                     Морозовская основная общеобразовательная школа                                                                     на 2014-2015 учебный год в рамках федерального государственного образовательного стандарта начального общего образования</w:t>
      </w:r>
    </w:p>
    <w:p w:rsidR="002259BF" w:rsidRPr="00CD6646" w:rsidRDefault="002259BF" w:rsidP="002259BF">
      <w:pPr>
        <w:tabs>
          <w:tab w:val="left" w:pos="5540"/>
        </w:tabs>
        <w:jc w:val="center"/>
        <w:rPr>
          <w:b/>
        </w:rPr>
      </w:pPr>
      <w:r w:rsidRPr="00CD6646">
        <w:rPr>
          <w:b/>
        </w:rPr>
        <w:t>1 - 4 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835"/>
        <w:gridCol w:w="992"/>
        <w:gridCol w:w="993"/>
        <w:gridCol w:w="992"/>
        <w:gridCol w:w="992"/>
      </w:tblGrid>
      <w:tr w:rsidR="002259BF" w:rsidRPr="00CD6646" w:rsidTr="00983592">
        <w:trPr>
          <w:trHeight w:val="560"/>
        </w:trPr>
        <w:tc>
          <w:tcPr>
            <w:tcW w:w="675" w:type="dxa"/>
            <w:vMerge w:val="restart"/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№ п/п</w:t>
            </w:r>
          </w:p>
          <w:p w:rsidR="002259BF" w:rsidRPr="00CD6646" w:rsidRDefault="002259BF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  <w:tr2bl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 xml:space="preserve">Направления </w:t>
            </w:r>
          </w:p>
          <w:p w:rsidR="002259BF" w:rsidRPr="00CD6646" w:rsidRDefault="002259BF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  <w:p w:rsidR="002259BF" w:rsidRPr="00CD6646" w:rsidRDefault="002259BF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 xml:space="preserve">                      Класс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 xml:space="preserve">Названия кружков, </w:t>
            </w:r>
          </w:p>
          <w:p w:rsidR="002259BF" w:rsidRPr="00CD6646" w:rsidRDefault="002259BF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секций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 xml:space="preserve">Количество </w:t>
            </w:r>
          </w:p>
          <w:p w:rsidR="002259BF" w:rsidRPr="00CD6646" w:rsidRDefault="002259BF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часов в неделю</w:t>
            </w:r>
          </w:p>
        </w:tc>
      </w:tr>
      <w:tr w:rsidR="002259BF" w:rsidRPr="00CD6646" w:rsidTr="00983592">
        <w:trPr>
          <w:trHeight w:val="260"/>
        </w:trPr>
        <w:tc>
          <w:tcPr>
            <w:tcW w:w="675" w:type="dxa"/>
            <w:vMerge/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  <w:tr2bl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2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3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4 класс</w:t>
            </w:r>
          </w:p>
        </w:tc>
      </w:tr>
      <w:tr w:rsidR="002259BF" w:rsidRPr="00CD6646" w:rsidTr="00983592">
        <w:trPr>
          <w:trHeight w:val="682"/>
        </w:trPr>
        <w:tc>
          <w:tcPr>
            <w:tcW w:w="675" w:type="dxa"/>
            <w:tcBorders>
              <w:bottom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</w:pPr>
            <w:r w:rsidRPr="00CD6646">
              <w:t>1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  <w:rPr>
                <w:i/>
              </w:rPr>
            </w:pPr>
            <w:r w:rsidRPr="00CD6646">
              <w:rPr>
                <w:i/>
              </w:rPr>
              <w:t>Спортивно-оздоровительное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</w:pPr>
            <w:r w:rsidRPr="00CD6646">
              <w:t xml:space="preserve">Секция  </w:t>
            </w:r>
          </w:p>
          <w:p w:rsidR="002259BF" w:rsidRPr="00CD6646" w:rsidRDefault="002259BF" w:rsidP="00983592">
            <w:pPr>
              <w:tabs>
                <w:tab w:val="left" w:pos="3420"/>
              </w:tabs>
            </w:pPr>
            <w:r w:rsidRPr="00CD6646">
              <w:t>«Подвижные игры»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</w:tr>
      <w:tr w:rsidR="002259BF" w:rsidRPr="00CD6646" w:rsidTr="00983592">
        <w:trPr>
          <w:trHeight w:val="4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</w:pPr>
            <w:r w:rsidRPr="00CD6646">
              <w:t>2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</w:pPr>
            <w:r w:rsidRPr="00CD6646">
              <w:t>Секция  «Планета игр»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-</w:t>
            </w:r>
          </w:p>
        </w:tc>
      </w:tr>
      <w:tr w:rsidR="002259BF" w:rsidRPr="00CD6646" w:rsidTr="00983592">
        <w:trPr>
          <w:trHeight w:val="508"/>
        </w:trPr>
        <w:tc>
          <w:tcPr>
            <w:tcW w:w="675" w:type="dxa"/>
            <w:tcBorders>
              <w:top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</w:pPr>
            <w:r w:rsidRPr="00CD6646">
              <w:t>3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</w:pPr>
            <w:r w:rsidRPr="00CD6646">
              <w:t>«Я- пешеход и пассажир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</w:tr>
      <w:tr w:rsidR="002259BF" w:rsidRPr="00CD6646" w:rsidTr="00983592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</w:pPr>
            <w:r w:rsidRPr="00CD6646">
              <w:t>4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  <w:rPr>
                <w:i/>
              </w:rPr>
            </w:pPr>
            <w:r w:rsidRPr="00CD6646">
              <w:rPr>
                <w:i/>
              </w:rPr>
              <w:t>Духовно-нравственное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</w:pPr>
            <w:r w:rsidRPr="00CD6646">
              <w:t>«Доноведение»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</w:tr>
      <w:tr w:rsidR="002259BF" w:rsidRPr="00CD6646" w:rsidTr="00983592">
        <w:trPr>
          <w:trHeight w:val="2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</w:pPr>
            <w:r w:rsidRPr="00CD6646">
              <w:t>5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  <w:rPr>
                <w:i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</w:pPr>
            <w:r w:rsidRPr="00CD6646">
              <w:t>Экологический клуб «Почемучки»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-</w:t>
            </w:r>
          </w:p>
        </w:tc>
      </w:tr>
      <w:tr w:rsidR="002259BF" w:rsidRPr="00CD6646" w:rsidTr="00983592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</w:pPr>
            <w:r w:rsidRPr="00CD6646">
              <w:t>6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  <w:rPr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</w:p>
        </w:tc>
      </w:tr>
      <w:tr w:rsidR="002259BF" w:rsidRPr="00CD6646" w:rsidTr="00983592">
        <w:trPr>
          <w:trHeight w:val="210"/>
        </w:trPr>
        <w:tc>
          <w:tcPr>
            <w:tcW w:w="675" w:type="dxa"/>
            <w:vMerge/>
          </w:tcPr>
          <w:p w:rsidR="002259BF" w:rsidRPr="00CD6646" w:rsidRDefault="002259BF" w:rsidP="00983592">
            <w:pPr>
              <w:tabs>
                <w:tab w:val="left" w:pos="3420"/>
              </w:tabs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</w:pPr>
            <w:r w:rsidRPr="00CD6646">
              <w:t>«Школа вежливых наук»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</w:tr>
      <w:tr w:rsidR="002259BF" w:rsidRPr="00CD6646" w:rsidTr="00983592">
        <w:tc>
          <w:tcPr>
            <w:tcW w:w="675" w:type="dxa"/>
          </w:tcPr>
          <w:p w:rsidR="002259BF" w:rsidRPr="00CD6646" w:rsidRDefault="002259BF" w:rsidP="00983592">
            <w:pPr>
              <w:tabs>
                <w:tab w:val="left" w:pos="3420"/>
              </w:tabs>
            </w:pPr>
            <w:r w:rsidRPr="00CD6646"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  <w:rPr>
                <w:i/>
              </w:rPr>
            </w:pPr>
            <w:r w:rsidRPr="00CD6646">
              <w:rPr>
                <w:i/>
              </w:rPr>
              <w:t>Проектная деятельность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</w:pPr>
            <w:r w:rsidRPr="00CD6646">
              <w:t>«Мои первые проекты»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</w:tr>
      <w:tr w:rsidR="002259BF" w:rsidRPr="00CD6646" w:rsidTr="00983592">
        <w:trPr>
          <w:trHeight w:val="426"/>
        </w:trPr>
        <w:tc>
          <w:tcPr>
            <w:tcW w:w="675" w:type="dxa"/>
          </w:tcPr>
          <w:p w:rsidR="002259BF" w:rsidRPr="00CD6646" w:rsidRDefault="002259BF" w:rsidP="00983592">
            <w:pPr>
              <w:tabs>
                <w:tab w:val="left" w:pos="3420"/>
              </w:tabs>
            </w:pPr>
            <w:r w:rsidRPr="00CD6646">
              <w:t>8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  <w:rPr>
                <w:i/>
              </w:rPr>
            </w:pPr>
            <w:r w:rsidRPr="00CD6646">
              <w:rPr>
                <w:i/>
              </w:rPr>
              <w:t>Общеинтел-лектуальное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</w:pPr>
            <w:r w:rsidRPr="00CD6646">
              <w:t>«Шахматы»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</w:tr>
      <w:tr w:rsidR="002259BF" w:rsidRPr="00CD6646" w:rsidTr="00983592">
        <w:trPr>
          <w:trHeight w:val="501"/>
        </w:trPr>
        <w:tc>
          <w:tcPr>
            <w:tcW w:w="675" w:type="dxa"/>
            <w:tcBorders>
              <w:bottom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</w:pPr>
            <w:r w:rsidRPr="00CD6646">
              <w:t>9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</w:pPr>
            <w:r w:rsidRPr="00CD6646">
              <w:t>«Риторика»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</w:tr>
      <w:tr w:rsidR="002259BF" w:rsidRPr="00CD6646" w:rsidTr="00983592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</w:pPr>
            <w:r w:rsidRPr="00CD6646">
              <w:t>10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F" w:rsidRPr="00CD6646" w:rsidRDefault="002259BF" w:rsidP="00983592">
            <w:r w:rsidRPr="00CD6646">
              <w:t>«Планета загадок»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</w:tr>
      <w:tr w:rsidR="002259BF" w:rsidRPr="00CD6646" w:rsidTr="00983592">
        <w:trPr>
          <w:trHeight w:val="416"/>
        </w:trPr>
        <w:tc>
          <w:tcPr>
            <w:tcW w:w="675" w:type="dxa"/>
            <w:tcBorders>
              <w:bottom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</w:pPr>
            <w:r w:rsidRPr="00CD6646">
              <w:t>11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  <w:rPr>
                <w:i/>
              </w:rPr>
            </w:pPr>
            <w:r w:rsidRPr="00CD6646">
              <w:rPr>
                <w:i/>
              </w:rPr>
              <w:t xml:space="preserve">Художественно-эстетическое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2259BF" w:rsidRPr="00CD6646" w:rsidRDefault="002259BF" w:rsidP="00983592">
            <w:r w:rsidRPr="00CD6646">
              <w:t>«Мастерская юных художников»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</w:tr>
      <w:tr w:rsidR="002259BF" w:rsidRPr="00CD6646" w:rsidTr="00983592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</w:pPr>
            <w:r w:rsidRPr="00CD6646">
              <w:t>12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  <w:rPr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</w:p>
        </w:tc>
      </w:tr>
      <w:tr w:rsidR="002259BF" w:rsidRPr="00CD6646" w:rsidTr="00983592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F" w:rsidRPr="00CD6646" w:rsidRDefault="002259BF" w:rsidP="00983592">
            <w:r w:rsidRPr="00CD6646">
              <w:t>Кружок театральной деятельности «Улыбка»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-</w:t>
            </w:r>
          </w:p>
        </w:tc>
      </w:tr>
      <w:tr w:rsidR="002259BF" w:rsidRPr="00CD6646" w:rsidTr="00983592">
        <w:trPr>
          <w:trHeight w:val="6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</w:pPr>
            <w:r w:rsidRPr="00CD6646">
              <w:t>13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F" w:rsidRPr="00CD6646" w:rsidRDefault="002259BF" w:rsidP="00983592">
            <w:r w:rsidRPr="00CD6646">
              <w:t>«Школа волшебников»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</w:pPr>
            <w:r w:rsidRPr="00CD6646">
              <w:t>1</w:t>
            </w:r>
          </w:p>
        </w:tc>
      </w:tr>
      <w:tr w:rsidR="002259BF" w:rsidRPr="00CD6646" w:rsidTr="00983592">
        <w:tc>
          <w:tcPr>
            <w:tcW w:w="5920" w:type="dxa"/>
            <w:gridSpan w:val="3"/>
          </w:tcPr>
          <w:p w:rsidR="002259BF" w:rsidRPr="00CD6646" w:rsidRDefault="002259BF" w:rsidP="00983592">
            <w:pPr>
              <w:tabs>
                <w:tab w:val="left" w:pos="1691"/>
              </w:tabs>
              <w:rPr>
                <w:b/>
              </w:rPr>
            </w:pPr>
            <w:r w:rsidRPr="00CD6646">
              <w:rPr>
                <w:b/>
              </w:rPr>
              <w:t>Итого:</w:t>
            </w:r>
            <w:r w:rsidRPr="00CD6646">
              <w:rPr>
                <w:b/>
              </w:rPr>
              <w:tab/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259BF" w:rsidRPr="00CD6646" w:rsidRDefault="002259BF" w:rsidP="00983592">
            <w:pPr>
              <w:tabs>
                <w:tab w:val="left" w:pos="3420"/>
              </w:tabs>
              <w:jc w:val="center"/>
              <w:rPr>
                <w:b/>
              </w:rPr>
            </w:pPr>
            <w:r w:rsidRPr="00CD6646">
              <w:rPr>
                <w:b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9BF" w:rsidRPr="00CD6646" w:rsidRDefault="002259BF" w:rsidP="00983592">
            <w:pPr>
              <w:jc w:val="center"/>
              <w:rPr>
                <w:b/>
              </w:rPr>
            </w:pPr>
            <w:r w:rsidRPr="00CD6646">
              <w:rPr>
                <w:b/>
              </w:rPr>
              <w:t>10</w:t>
            </w:r>
          </w:p>
          <w:p w:rsidR="002259BF" w:rsidRPr="00CD6646" w:rsidRDefault="002259BF" w:rsidP="00983592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9BF" w:rsidRPr="00CD6646" w:rsidRDefault="002259BF" w:rsidP="00983592">
            <w:pPr>
              <w:jc w:val="center"/>
              <w:rPr>
                <w:b/>
              </w:rPr>
            </w:pPr>
            <w:r w:rsidRPr="00CD6646">
              <w:rPr>
                <w:b/>
              </w:rPr>
              <w:t>10</w:t>
            </w:r>
          </w:p>
        </w:tc>
      </w:tr>
    </w:tbl>
    <w:p w:rsidR="002259BF" w:rsidRPr="00CD6646" w:rsidRDefault="002259BF" w:rsidP="002259BF">
      <w:pPr>
        <w:tabs>
          <w:tab w:val="left" w:pos="3420"/>
        </w:tabs>
      </w:pPr>
    </w:p>
    <w:p w:rsidR="00457604" w:rsidRPr="00CD6646" w:rsidRDefault="00457604" w:rsidP="008F76EC">
      <w:pPr>
        <w:tabs>
          <w:tab w:val="left" w:pos="500"/>
          <w:tab w:val="left" w:pos="3560"/>
        </w:tabs>
      </w:pPr>
    </w:p>
    <w:p w:rsidR="00AC0541" w:rsidRDefault="00452ED3" w:rsidP="008F76EC">
      <w:pPr>
        <w:tabs>
          <w:tab w:val="left" w:pos="500"/>
          <w:tab w:val="left" w:pos="3560"/>
        </w:tabs>
      </w:pPr>
      <w:r w:rsidRPr="00452ED3">
        <w:t xml:space="preserve">              </w:t>
      </w:r>
      <w:r w:rsidR="008F76EC">
        <w:t xml:space="preserve">                </w:t>
      </w:r>
    </w:p>
    <w:p w:rsidR="00AC0541" w:rsidRPr="00925F04" w:rsidRDefault="00725CD1" w:rsidP="00925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AC0541" w:rsidRPr="00925F04">
        <w:rPr>
          <w:b/>
          <w:sz w:val="28"/>
          <w:szCs w:val="28"/>
        </w:rPr>
        <w:t>.Условия осуществ</w:t>
      </w:r>
      <w:r w:rsidR="008F76EC" w:rsidRPr="00925F04">
        <w:rPr>
          <w:b/>
          <w:sz w:val="28"/>
          <w:szCs w:val="28"/>
        </w:rPr>
        <w:t>ления образовательного процесса</w:t>
      </w:r>
    </w:p>
    <w:p w:rsidR="00AC0541" w:rsidRPr="00AC0541" w:rsidRDefault="00925F04" w:rsidP="00AC0541">
      <w:pPr>
        <w:jc w:val="center"/>
        <w:rPr>
          <w:b/>
          <w:u w:val="single"/>
        </w:rPr>
      </w:pPr>
      <w:r>
        <w:rPr>
          <w:b/>
          <w:u w:val="single"/>
        </w:rPr>
        <w:t>3.1.</w:t>
      </w:r>
      <w:r w:rsidR="00AC0541" w:rsidRPr="00AC0541">
        <w:rPr>
          <w:b/>
          <w:u w:val="single"/>
        </w:rPr>
        <w:t>Режим ра</w:t>
      </w:r>
      <w:r w:rsidR="002259BF">
        <w:rPr>
          <w:b/>
          <w:u w:val="single"/>
        </w:rPr>
        <w:t>боты образовательной организации</w:t>
      </w:r>
    </w:p>
    <w:p w:rsidR="00AC0541" w:rsidRPr="00AC0541" w:rsidRDefault="00AC0541" w:rsidP="00AC0541">
      <w:pPr>
        <w:jc w:val="center"/>
      </w:pPr>
    </w:p>
    <w:p w:rsidR="00AC0541" w:rsidRPr="00AC0541" w:rsidRDefault="00AC0541" w:rsidP="00AC0541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119"/>
        <w:gridCol w:w="2268"/>
      </w:tblGrid>
      <w:tr w:rsidR="00AC0541" w:rsidRPr="00AC0541" w:rsidTr="006D5DF7">
        <w:tc>
          <w:tcPr>
            <w:tcW w:w="4219" w:type="dxa"/>
            <w:vAlign w:val="center"/>
          </w:tcPr>
          <w:p w:rsidR="00AC0541" w:rsidRPr="00AC0541" w:rsidRDefault="00AC0541" w:rsidP="00AC0541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AC0541" w:rsidRPr="00AC0541" w:rsidRDefault="00AC0541" w:rsidP="00AC0541">
            <w:pPr>
              <w:spacing w:before="120" w:after="120"/>
              <w:jc w:val="center"/>
            </w:pPr>
            <w:r w:rsidRPr="00AC0541">
              <w:t>1 ступень</w:t>
            </w:r>
          </w:p>
        </w:tc>
        <w:tc>
          <w:tcPr>
            <w:tcW w:w="2268" w:type="dxa"/>
            <w:vAlign w:val="center"/>
          </w:tcPr>
          <w:p w:rsidR="00AC0541" w:rsidRPr="00AC0541" w:rsidRDefault="00AC0541" w:rsidP="00AC0541">
            <w:pPr>
              <w:spacing w:before="120" w:after="120"/>
              <w:jc w:val="center"/>
            </w:pPr>
            <w:r w:rsidRPr="00AC0541">
              <w:t>2 ступень</w:t>
            </w:r>
          </w:p>
        </w:tc>
      </w:tr>
      <w:tr w:rsidR="00AC0541" w:rsidRPr="00AC0541" w:rsidTr="006D5DF7">
        <w:tc>
          <w:tcPr>
            <w:tcW w:w="4219" w:type="dxa"/>
            <w:vAlign w:val="center"/>
          </w:tcPr>
          <w:p w:rsidR="00AC0541" w:rsidRPr="00AC0541" w:rsidRDefault="00AC0541" w:rsidP="00AC0541">
            <w:r w:rsidRPr="00AC0541">
              <w:t xml:space="preserve">Продолжительность учебного года, </w:t>
            </w:r>
          </w:p>
          <w:p w:rsidR="00AC0541" w:rsidRPr="00AC0541" w:rsidRDefault="00AC0541" w:rsidP="00AC0541"/>
        </w:tc>
        <w:tc>
          <w:tcPr>
            <w:tcW w:w="3119" w:type="dxa"/>
          </w:tcPr>
          <w:p w:rsidR="00AC0541" w:rsidRPr="00AC0541" w:rsidRDefault="00AC0541" w:rsidP="00AC0541">
            <w:r w:rsidRPr="00AC0541">
              <w:rPr>
                <w:sz w:val="22"/>
                <w:szCs w:val="22"/>
              </w:rPr>
              <w:t>1 класс- 33 недели</w:t>
            </w:r>
          </w:p>
          <w:p w:rsidR="00AC0541" w:rsidRPr="00AC0541" w:rsidRDefault="00AC0541" w:rsidP="00AC0541">
            <w:r w:rsidRPr="00AC0541">
              <w:rPr>
                <w:sz w:val="22"/>
                <w:szCs w:val="22"/>
              </w:rPr>
              <w:t>2-4 классы – 34 недели</w:t>
            </w:r>
          </w:p>
        </w:tc>
        <w:tc>
          <w:tcPr>
            <w:tcW w:w="2268" w:type="dxa"/>
          </w:tcPr>
          <w:p w:rsidR="00AC0541" w:rsidRPr="00AC0541" w:rsidRDefault="00AC0541" w:rsidP="00AC0541">
            <w:r w:rsidRPr="00AC0541">
              <w:rPr>
                <w:sz w:val="22"/>
                <w:szCs w:val="22"/>
              </w:rPr>
              <w:t>5-9 классы – 35недель</w:t>
            </w:r>
          </w:p>
          <w:p w:rsidR="00AC0541" w:rsidRPr="00AC0541" w:rsidRDefault="00AC0541" w:rsidP="00AC0541"/>
        </w:tc>
      </w:tr>
      <w:tr w:rsidR="00AC0541" w:rsidRPr="00AC0541" w:rsidTr="006D5DF7">
        <w:tc>
          <w:tcPr>
            <w:tcW w:w="4219" w:type="dxa"/>
            <w:vAlign w:val="center"/>
          </w:tcPr>
          <w:p w:rsidR="00AC0541" w:rsidRPr="00AC0541" w:rsidRDefault="00AC0541" w:rsidP="00AC0541">
            <w:pPr>
              <w:spacing w:line="360" w:lineRule="auto"/>
            </w:pPr>
            <w:r w:rsidRPr="00AC0541">
              <w:t>Продолжительность учебной недели</w:t>
            </w:r>
          </w:p>
        </w:tc>
        <w:tc>
          <w:tcPr>
            <w:tcW w:w="3119" w:type="dxa"/>
          </w:tcPr>
          <w:p w:rsidR="00AC0541" w:rsidRPr="00AC0541" w:rsidRDefault="00AC0541" w:rsidP="00AC0541">
            <w:pPr>
              <w:spacing w:line="360" w:lineRule="auto"/>
            </w:pPr>
            <w:r w:rsidRPr="00AC0541">
              <w:rPr>
                <w:sz w:val="22"/>
                <w:szCs w:val="22"/>
              </w:rPr>
              <w:t>5 дней</w:t>
            </w:r>
          </w:p>
        </w:tc>
        <w:tc>
          <w:tcPr>
            <w:tcW w:w="2268" w:type="dxa"/>
          </w:tcPr>
          <w:p w:rsidR="00AC0541" w:rsidRPr="00AC0541" w:rsidRDefault="00AC0541" w:rsidP="00AC0541">
            <w:pPr>
              <w:spacing w:line="360" w:lineRule="auto"/>
            </w:pPr>
            <w:r w:rsidRPr="00AC0541">
              <w:rPr>
                <w:sz w:val="22"/>
                <w:szCs w:val="22"/>
              </w:rPr>
              <w:t>5 дней</w:t>
            </w:r>
          </w:p>
        </w:tc>
      </w:tr>
      <w:tr w:rsidR="00AC0541" w:rsidRPr="00AC0541" w:rsidTr="006D5DF7">
        <w:tc>
          <w:tcPr>
            <w:tcW w:w="4219" w:type="dxa"/>
            <w:vAlign w:val="center"/>
          </w:tcPr>
          <w:p w:rsidR="00AC0541" w:rsidRPr="00AC0541" w:rsidRDefault="00AC0541" w:rsidP="00AC0541">
            <w:r w:rsidRPr="00AC0541">
              <w:lastRenderedPageBreak/>
              <w:t>Продолжительность уроков</w:t>
            </w:r>
          </w:p>
          <w:p w:rsidR="00AC0541" w:rsidRPr="00AC0541" w:rsidRDefault="00AC0541" w:rsidP="00AC0541"/>
        </w:tc>
        <w:tc>
          <w:tcPr>
            <w:tcW w:w="3119" w:type="dxa"/>
          </w:tcPr>
          <w:p w:rsidR="00AC0541" w:rsidRPr="00AC0541" w:rsidRDefault="00AC0541" w:rsidP="00AC0541">
            <w:r w:rsidRPr="00AC0541">
              <w:rPr>
                <w:sz w:val="22"/>
                <w:szCs w:val="22"/>
              </w:rPr>
              <w:t xml:space="preserve">1 класс-35 минут в </w:t>
            </w:r>
            <w:r w:rsidRPr="00AC0541">
              <w:rPr>
                <w:sz w:val="22"/>
                <w:szCs w:val="22"/>
                <w:lang w:val="en-US"/>
              </w:rPr>
              <w:t>I</w:t>
            </w:r>
            <w:r w:rsidRPr="00AC0541">
              <w:rPr>
                <w:sz w:val="22"/>
                <w:szCs w:val="22"/>
              </w:rPr>
              <w:t xml:space="preserve"> и </w:t>
            </w:r>
            <w:r w:rsidRPr="00AC0541">
              <w:rPr>
                <w:sz w:val="22"/>
                <w:szCs w:val="22"/>
                <w:lang w:val="en-US"/>
              </w:rPr>
              <w:t>II</w:t>
            </w:r>
            <w:r w:rsidRPr="00AC0541">
              <w:rPr>
                <w:sz w:val="22"/>
                <w:szCs w:val="22"/>
              </w:rPr>
              <w:t xml:space="preserve"> четвертях, 45 минут в </w:t>
            </w:r>
            <w:r w:rsidRPr="00AC0541">
              <w:rPr>
                <w:sz w:val="22"/>
                <w:szCs w:val="22"/>
                <w:lang w:val="en-US"/>
              </w:rPr>
              <w:t>III</w:t>
            </w:r>
            <w:r w:rsidRPr="00AC0541">
              <w:rPr>
                <w:sz w:val="22"/>
                <w:szCs w:val="22"/>
              </w:rPr>
              <w:t xml:space="preserve"> и </w:t>
            </w:r>
            <w:r w:rsidRPr="00AC0541">
              <w:rPr>
                <w:sz w:val="22"/>
                <w:szCs w:val="22"/>
                <w:lang w:val="en-US"/>
              </w:rPr>
              <w:t>IV</w:t>
            </w:r>
            <w:r w:rsidRPr="00AC0541">
              <w:rPr>
                <w:sz w:val="22"/>
                <w:szCs w:val="22"/>
              </w:rPr>
              <w:t xml:space="preserve"> четвертях)</w:t>
            </w:r>
          </w:p>
          <w:p w:rsidR="00AC0541" w:rsidRPr="00AC0541" w:rsidRDefault="00AC0541" w:rsidP="00AC0541">
            <w:r w:rsidRPr="00AC0541">
              <w:rPr>
                <w:sz w:val="22"/>
                <w:szCs w:val="22"/>
              </w:rPr>
              <w:t>2-4 классы- 45 минут</w:t>
            </w:r>
          </w:p>
        </w:tc>
        <w:tc>
          <w:tcPr>
            <w:tcW w:w="2268" w:type="dxa"/>
          </w:tcPr>
          <w:p w:rsidR="00AC0541" w:rsidRPr="00AC0541" w:rsidRDefault="00AC0541" w:rsidP="00AC0541">
            <w:r w:rsidRPr="00AC0541">
              <w:rPr>
                <w:sz w:val="22"/>
                <w:szCs w:val="22"/>
              </w:rPr>
              <w:t>45 минут</w:t>
            </w:r>
          </w:p>
        </w:tc>
      </w:tr>
      <w:tr w:rsidR="00AC0541" w:rsidRPr="00AC0541" w:rsidTr="006D5DF7">
        <w:trPr>
          <w:trHeight w:val="971"/>
        </w:trPr>
        <w:tc>
          <w:tcPr>
            <w:tcW w:w="4219" w:type="dxa"/>
            <w:vAlign w:val="center"/>
          </w:tcPr>
          <w:p w:rsidR="00AC0541" w:rsidRPr="00AC0541" w:rsidRDefault="00AC0541" w:rsidP="00AC0541">
            <w:r w:rsidRPr="00AC0541">
              <w:t>Продолжительность перерывов</w:t>
            </w:r>
          </w:p>
          <w:p w:rsidR="00AC0541" w:rsidRPr="00AC0541" w:rsidRDefault="00AC0541" w:rsidP="00AC0541"/>
        </w:tc>
        <w:tc>
          <w:tcPr>
            <w:tcW w:w="3119" w:type="dxa"/>
          </w:tcPr>
          <w:p w:rsidR="00AC0541" w:rsidRPr="00AC0541" w:rsidRDefault="00AC0541" w:rsidP="00AC0541">
            <w:r w:rsidRPr="00AC0541">
              <w:rPr>
                <w:sz w:val="22"/>
                <w:szCs w:val="22"/>
              </w:rPr>
              <w:t>Минимальная – 10 минут</w:t>
            </w:r>
          </w:p>
          <w:p w:rsidR="00AC0541" w:rsidRPr="00AC0541" w:rsidRDefault="00AC0541" w:rsidP="00AC0541">
            <w:r w:rsidRPr="00AC0541">
              <w:rPr>
                <w:sz w:val="22"/>
                <w:szCs w:val="22"/>
              </w:rPr>
              <w:t>Максимальная -  20 минут</w:t>
            </w:r>
          </w:p>
          <w:p w:rsidR="00AC0541" w:rsidRPr="00AC0541" w:rsidRDefault="00AC0541" w:rsidP="00AC0541"/>
        </w:tc>
        <w:tc>
          <w:tcPr>
            <w:tcW w:w="2268" w:type="dxa"/>
          </w:tcPr>
          <w:p w:rsidR="00AC0541" w:rsidRPr="00AC0541" w:rsidRDefault="00AC0541" w:rsidP="00AC0541">
            <w:r w:rsidRPr="00AC0541">
              <w:rPr>
                <w:sz w:val="22"/>
                <w:szCs w:val="22"/>
              </w:rPr>
              <w:t>Минимальная – 10 минут</w:t>
            </w:r>
          </w:p>
          <w:p w:rsidR="00AC0541" w:rsidRPr="00AC0541" w:rsidRDefault="00AC0541" w:rsidP="00AC0541">
            <w:r w:rsidRPr="00AC0541">
              <w:rPr>
                <w:sz w:val="22"/>
                <w:szCs w:val="22"/>
              </w:rPr>
              <w:t>Максимальная -  20 минут</w:t>
            </w:r>
          </w:p>
          <w:p w:rsidR="00AC0541" w:rsidRPr="00AC0541" w:rsidRDefault="00AC0541" w:rsidP="00AC0541"/>
        </w:tc>
      </w:tr>
      <w:tr w:rsidR="00AC0541" w:rsidRPr="00AC0541" w:rsidTr="006D5DF7">
        <w:tc>
          <w:tcPr>
            <w:tcW w:w="4219" w:type="dxa"/>
            <w:vAlign w:val="center"/>
          </w:tcPr>
          <w:p w:rsidR="00AC0541" w:rsidRPr="00AC0541" w:rsidRDefault="00AC0541" w:rsidP="00AC0541">
            <w:r w:rsidRPr="00AC0541">
              <w:t>Периодичность проведения промежуточной аттестации обучающихся</w:t>
            </w:r>
          </w:p>
        </w:tc>
        <w:tc>
          <w:tcPr>
            <w:tcW w:w="3119" w:type="dxa"/>
          </w:tcPr>
          <w:p w:rsidR="00AC0541" w:rsidRPr="00AC0541" w:rsidRDefault="00AC0541" w:rsidP="00AC0541">
            <w:pPr>
              <w:jc w:val="both"/>
            </w:pPr>
            <w:r w:rsidRPr="00AC0541">
              <w:rPr>
                <w:sz w:val="22"/>
                <w:szCs w:val="22"/>
              </w:rPr>
              <w:t>3 раза в год</w:t>
            </w:r>
          </w:p>
        </w:tc>
        <w:tc>
          <w:tcPr>
            <w:tcW w:w="2268" w:type="dxa"/>
          </w:tcPr>
          <w:p w:rsidR="00AC0541" w:rsidRPr="00AC0541" w:rsidRDefault="00AC0541" w:rsidP="00AC0541">
            <w:pPr>
              <w:jc w:val="both"/>
            </w:pPr>
            <w:r w:rsidRPr="00AC0541">
              <w:rPr>
                <w:sz w:val="22"/>
                <w:szCs w:val="22"/>
              </w:rPr>
              <w:t>3 раза в год</w:t>
            </w:r>
          </w:p>
        </w:tc>
      </w:tr>
      <w:tr w:rsidR="00AC0541" w:rsidRPr="00AC0541" w:rsidTr="006D5DF7">
        <w:tc>
          <w:tcPr>
            <w:tcW w:w="4219" w:type="dxa"/>
          </w:tcPr>
          <w:p w:rsidR="00AC0541" w:rsidRPr="00AC0541" w:rsidRDefault="00AC0541" w:rsidP="00AC0541">
            <w:r w:rsidRPr="00AC0541">
              <w:t>Сменность:Количество классов/</w:t>
            </w:r>
          </w:p>
          <w:p w:rsidR="00AC0541" w:rsidRPr="00AC0541" w:rsidRDefault="00AC0541" w:rsidP="00AC0541">
            <w:r w:rsidRPr="00AC0541">
              <w:t>обучающихся, занимающихся в первую смену</w:t>
            </w:r>
          </w:p>
        </w:tc>
        <w:tc>
          <w:tcPr>
            <w:tcW w:w="3119" w:type="dxa"/>
          </w:tcPr>
          <w:p w:rsidR="00AC0541" w:rsidRPr="00AC0541" w:rsidRDefault="002259BF" w:rsidP="00AC0541">
            <w:pPr>
              <w:jc w:val="center"/>
            </w:pPr>
            <w:r>
              <w:rPr>
                <w:sz w:val="22"/>
                <w:szCs w:val="22"/>
              </w:rPr>
              <w:t>3/31</w:t>
            </w:r>
          </w:p>
        </w:tc>
        <w:tc>
          <w:tcPr>
            <w:tcW w:w="2268" w:type="dxa"/>
          </w:tcPr>
          <w:p w:rsidR="00AC0541" w:rsidRPr="00AC0541" w:rsidRDefault="002259BF" w:rsidP="00AC0541">
            <w:pPr>
              <w:jc w:val="center"/>
            </w:pPr>
            <w:r>
              <w:rPr>
                <w:sz w:val="22"/>
                <w:szCs w:val="22"/>
              </w:rPr>
              <w:t>5/50</w:t>
            </w:r>
          </w:p>
        </w:tc>
      </w:tr>
    </w:tbl>
    <w:p w:rsidR="00650ECF" w:rsidRPr="00AC0541" w:rsidRDefault="00650ECF" w:rsidP="00AC0541">
      <w:pPr>
        <w:rPr>
          <w:bCs/>
          <w:sz w:val="28"/>
          <w:szCs w:val="20"/>
        </w:rPr>
      </w:pPr>
    </w:p>
    <w:p w:rsidR="006D5DF7" w:rsidRPr="006D5DF7" w:rsidRDefault="00925F04" w:rsidP="006D5DF7">
      <w:pPr>
        <w:tabs>
          <w:tab w:val="num" w:pos="426"/>
        </w:tabs>
        <w:ind w:left="142"/>
        <w:jc w:val="center"/>
        <w:rPr>
          <w:b/>
          <w:u w:val="single"/>
        </w:rPr>
      </w:pPr>
      <w:r>
        <w:rPr>
          <w:b/>
          <w:u w:val="single"/>
        </w:rPr>
        <w:t>3.2.</w:t>
      </w:r>
      <w:r w:rsidR="006D5DF7" w:rsidRPr="006D5DF7">
        <w:rPr>
          <w:b/>
          <w:u w:val="single"/>
        </w:rPr>
        <w:t>Состояние материально-технической базы</w:t>
      </w:r>
    </w:p>
    <w:p w:rsidR="006D5DF7" w:rsidRPr="006D5DF7" w:rsidRDefault="006D5DF7" w:rsidP="006D5DF7">
      <w:pPr>
        <w:tabs>
          <w:tab w:val="num" w:pos="426"/>
        </w:tabs>
        <w:jc w:val="both"/>
      </w:pPr>
      <w:r w:rsidRPr="006D5DF7">
        <w:t>Школа расположена в двух типовых, кирпичных зданиях, общей площадью 666,8 м², введенных  в эксплуатацию в 1954 году. В 2009 году осуществлен капитальный ремонт. Школьное здание благоустроено: центральный водопровод, канализация, газоснабжение.</w:t>
      </w:r>
    </w:p>
    <w:p w:rsidR="006D5DF7" w:rsidRPr="006D5DF7" w:rsidRDefault="006D5DF7" w:rsidP="006D5DF7">
      <w:pPr>
        <w:tabs>
          <w:tab w:val="num" w:pos="426"/>
        </w:tabs>
        <w:jc w:val="both"/>
      </w:pPr>
      <w:r w:rsidRPr="006D5DF7">
        <w:t>Установлены системы пожарной сигнализации и система оповещения людей о пожаре.</w:t>
      </w:r>
    </w:p>
    <w:p w:rsidR="006D5DF7" w:rsidRPr="006D5DF7" w:rsidRDefault="006D5DF7" w:rsidP="006D5DF7">
      <w:pPr>
        <w:jc w:val="both"/>
      </w:pPr>
      <w:r w:rsidRPr="006D5DF7">
        <w:t>Количество учебных кабинетов – 8, все мультимедийные,  компьютерный класс на 4 рабочих места , 1 интерактивная доска.</w:t>
      </w:r>
    </w:p>
    <w:p w:rsidR="006D5DF7" w:rsidRPr="006D5DF7" w:rsidRDefault="006D5DF7" w:rsidP="006D5DF7">
      <w:pPr>
        <w:jc w:val="both"/>
      </w:pPr>
      <w:r w:rsidRPr="006D5DF7">
        <w:t>Фонд библиотеки 6933 книг;  медиатека  на 128 дисков.</w:t>
      </w:r>
    </w:p>
    <w:p w:rsidR="006D5DF7" w:rsidRPr="006D5DF7" w:rsidRDefault="006D5DF7" w:rsidP="006D5DF7">
      <w:pPr>
        <w:jc w:val="both"/>
      </w:pPr>
      <w:r w:rsidRPr="006D5DF7">
        <w:t>Общее количество компьютеров – 21 шт, 12 из них используются в образовательном процессе. 9 компьютеров объединены в единую локальную сеть в здании основной школы</w:t>
      </w:r>
    </w:p>
    <w:p w:rsidR="006D5DF7" w:rsidRPr="006D5DF7" w:rsidRDefault="006D5DF7" w:rsidP="006D5DF7">
      <w:pPr>
        <w:jc w:val="both"/>
      </w:pPr>
      <w:r w:rsidRPr="006D5DF7">
        <w:t>Общая площадь земли, занимаемая школой – 1,345 га</w:t>
      </w:r>
    </w:p>
    <w:p w:rsidR="006D5DF7" w:rsidRPr="006D5DF7" w:rsidRDefault="006D5DF7" w:rsidP="006D5DF7">
      <w:pPr>
        <w:jc w:val="both"/>
      </w:pPr>
      <w:r w:rsidRPr="006D5DF7">
        <w:t>Оборудованы спортивные площадки: футбольная, волейбольная, баскетбольная, игровой городок</w:t>
      </w:r>
    </w:p>
    <w:p w:rsidR="006D5DF7" w:rsidRPr="006D5DF7" w:rsidRDefault="00FD178D" w:rsidP="006D5DF7">
      <w:pPr>
        <w:jc w:val="both"/>
      </w:pPr>
      <w:r>
        <w:t xml:space="preserve"> </w:t>
      </w:r>
    </w:p>
    <w:p w:rsidR="006D5DF7" w:rsidRPr="006D5DF7" w:rsidRDefault="006D5DF7" w:rsidP="006D5DF7">
      <w:pPr>
        <w:jc w:val="both"/>
      </w:pPr>
      <w:r w:rsidRPr="006D5DF7">
        <w:t xml:space="preserve">Наличие в образовательном учреждении оргтехники и технических средств обучения </w:t>
      </w:r>
    </w:p>
    <w:p w:rsidR="006D5DF7" w:rsidRPr="006D5DF7" w:rsidRDefault="006D5DF7" w:rsidP="006D5DF7">
      <w:pPr>
        <w:ind w:firstLine="360"/>
        <w:jc w:val="both"/>
      </w:pPr>
    </w:p>
    <w:tbl>
      <w:tblPr>
        <w:tblW w:w="960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801"/>
        <w:gridCol w:w="4800"/>
      </w:tblGrid>
      <w:tr w:rsidR="006D5DF7" w:rsidRPr="006D5DF7" w:rsidTr="006D5DF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DF7" w:rsidRPr="006D5DF7" w:rsidRDefault="006D5DF7" w:rsidP="006D5DF7">
            <w:pPr>
              <w:snapToGrid w:val="0"/>
              <w:jc w:val="center"/>
            </w:pPr>
            <w:r w:rsidRPr="006D5DF7">
              <w:t>Наименование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DF7" w:rsidRPr="006D5DF7" w:rsidRDefault="006D5DF7" w:rsidP="006D5DF7">
            <w:pPr>
              <w:snapToGrid w:val="0"/>
              <w:jc w:val="center"/>
            </w:pPr>
            <w:r w:rsidRPr="006D5DF7">
              <w:t>Количество</w:t>
            </w:r>
          </w:p>
        </w:tc>
      </w:tr>
      <w:tr w:rsidR="006D5DF7" w:rsidRPr="006D5DF7" w:rsidTr="006D5DF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DF7" w:rsidRPr="006D5DF7" w:rsidRDefault="006D5DF7" w:rsidP="006D5DF7">
            <w:pPr>
              <w:snapToGrid w:val="0"/>
              <w:jc w:val="both"/>
            </w:pPr>
            <w:r w:rsidRPr="006D5DF7">
              <w:t>Сканер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F7" w:rsidRPr="006D5DF7" w:rsidRDefault="006D5DF7" w:rsidP="006D5DF7">
            <w:pPr>
              <w:snapToGrid w:val="0"/>
              <w:jc w:val="center"/>
            </w:pPr>
            <w:r w:rsidRPr="006D5DF7">
              <w:t>1</w:t>
            </w:r>
          </w:p>
        </w:tc>
      </w:tr>
      <w:tr w:rsidR="006D5DF7" w:rsidRPr="006D5DF7" w:rsidTr="006D5DF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DF7" w:rsidRPr="006D5DF7" w:rsidRDefault="006D5DF7" w:rsidP="006D5DF7">
            <w:pPr>
              <w:snapToGrid w:val="0"/>
              <w:jc w:val="both"/>
            </w:pPr>
            <w:r w:rsidRPr="006D5DF7">
              <w:t>Модем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F7" w:rsidRPr="006D5DF7" w:rsidRDefault="006D5DF7" w:rsidP="006D5DF7">
            <w:pPr>
              <w:snapToGrid w:val="0"/>
              <w:jc w:val="center"/>
            </w:pPr>
            <w:r w:rsidRPr="006D5DF7">
              <w:t>2</w:t>
            </w:r>
          </w:p>
        </w:tc>
      </w:tr>
      <w:tr w:rsidR="006D5DF7" w:rsidRPr="006D5DF7" w:rsidTr="006D5DF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DF7" w:rsidRPr="006D5DF7" w:rsidRDefault="006D5DF7" w:rsidP="006D5DF7">
            <w:pPr>
              <w:snapToGrid w:val="0"/>
              <w:jc w:val="both"/>
            </w:pPr>
            <w:r w:rsidRPr="006D5DF7">
              <w:t>Принтер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F7" w:rsidRPr="006D5DF7" w:rsidRDefault="00452ED3" w:rsidP="006D5DF7">
            <w:pPr>
              <w:snapToGrid w:val="0"/>
              <w:jc w:val="center"/>
            </w:pPr>
            <w:r>
              <w:t>8</w:t>
            </w:r>
          </w:p>
        </w:tc>
      </w:tr>
      <w:tr w:rsidR="006D5DF7" w:rsidRPr="006D5DF7" w:rsidTr="006D5DF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DF7" w:rsidRPr="006D5DF7" w:rsidRDefault="006D5DF7" w:rsidP="006D5DF7">
            <w:pPr>
              <w:snapToGrid w:val="0"/>
              <w:jc w:val="both"/>
            </w:pPr>
            <w:r w:rsidRPr="006D5DF7">
              <w:t>Копировальный аппарат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F7" w:rsidRPr="006D5DF7" w:rsidRDefault="006D5DF7" w:rsidP="006D5DF7">
            <w:pPr>
              <w:snapToGrid w:val="0"/>
              <w:jc w:val="center"/>
            </w:pPr>
            <w:r w:rsidRPr="006D5DF7">
              <w:t>0</w:t>
            </w:r>
          </w:p>
        </w:tc>
      </w:tr>
      <w:tr w:rsidR="006D5DF7" w:rsidRPr="006D5DF7" w:rsidTr="006D5DF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DF7" w:rsidRPr="006D5DF7" w:rsidRDefault="006D5DF7" w:rsidP="006D5DF7">
            <w:pPr>
              <w:snapToGrid w:val="0"/>
              <w:jc w:val="both"/>
            </w:pPr>
            <w:r w:rsidRPr="006D5DF7">
              <w:t>Факс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F7" w:rsidRPr="006D5DF7" w:rsidRDefault="006D5DF7" w:rsidP="006D5DF7">
            <w:pPr>
              <w:snapToGrid w:val="0"/>
              <w:jc w:val="center"/>
            </w:pPr>
            <w:r w:rsidRPr="006D5DF7">
              <w:t>1</w:t>
            </w:r>
          </w:p>
        </w:tc>
      </w:tr>
      <w:tr w:rsidR="006D5DF7" w:rsidRPr="006D5DF7" w:rsidTr="006D5DF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DF7" w:rsidRPr="006D5DF7" w:rsidRDefault="006D5DF7" w:rsidP="006D5DF7">
            <w:pPr>
              <w:snapToGrid w:val="0"/>
              <w:jc w:val="both"/>
            </w:pPr>
            <w:r w:rsidRPr="006D5DF7">
              <w:t>Телевизор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F7" w:rsidRPr="006D5DF7" w:rsidRDefault="006D5DF7" w:rsidP="006D5DF7">
            <w:pPr>
              <w:snapToGrid w:val="0"/>
              <w:jc w:val="center"/>
            </w:pPr>
            <w:r w:rsidRPr="006D5DF7">
              <w:t>2</w:t>
            </w:r>
          </w:p>
        </w:tc>
      </w:tr>
      <w:tr w:rsidR="006D5DF7" w:rsidRPr="006D5DF7" w:rsidTr="006D5DF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DF7" w:rsidRPr="006D5DF7" w:rsidRDefault="006D5DF7" w:rsidP="006D5DF7">
            <w:pPr>
              <w:snapToGrid w:val="0"/>
              <w:jc w:val="both"/>
            </w:pPr>
            <w:r w:rsidRPr="006D5DF7">
              <w:t>Мультимедийный проектор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F7" w:rsidRPr="006D5DF7" w:rsidRDefault="006D5DF7" w:rsidP="006D5DF7">
            <w:pPr>
              <w:snapToGrid w:val="0"/>
              <w:jc w:val="center"/>
            </w:pPr>
            <w:r w:rsidRPr="006D5DF7">
              <w:t>8</w:t>
            </w:r>
          </w:p>
        </w:tc>
      </w:tr>
      <w:tr w:rsidR="006D5DF7" w:rsidRPr="006D5DF7" w:rsidTr="006D5DF7">
        <w:tc>
          <w:tcPr>
            <w:tcW w:w="4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DF7" w:rsidRPr="006D5DF7" w:rsidRDefault="006D5DF7" w:rsidP="006D5DF7">
            <w:pPr>
              <w:snapToGrid w:val="0"/>
              <w:jc w:val="both"/>
            </w:pPr>
            <w:r w:rsidRPr="006D5DF7">
              <w:t>Интерактивная доска</w:t>
            </w:r>
          </w:p>
        </w:tc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F7" w:rsidRPr="006D5DF7" w:rsidRDefault="00452ED3" w:rsidP="006D5DF7">
            <w:pPr>
              <w:snapToGrid w:val="0"/>
              <w:jc w:val="center"/>
            </w:pPr>
            <w:r>
              <w:t>2</w:t>
            </w:r>
          </w:p>
        </w:tc>
      </w:tr>
      <w:tr w:rsidR="006D5DF7" w:rsidRPr="006D5DF7" w:rsidTr="006D5DF7">
        <w:tc>
          <w:tcPr>
            <w:tcW w:w="4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DF7" w:rsidRPr="006D5DF7" w:rsidRDefault="006D5DF7" w:rsidP="006D5DF7">
            <w:pPr>
              <w:snapToGrid w:val="0"/>
              <w:jc w:val="both"/>
            </w:pPr>
            <w:r w:rsidRPr="006D5DF7">
              <w:t>Слайд-проектор</w:t>
            </w:r>
          </w:p>
        </w:tc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F7" w:rsidRPr="006D5DF7" w:rsidRDefault="006D5DF7" w:rsidP="006D5DF7">
            <w:pPr>
              <w:snapToGrid w:val="0"/>
              <w:jc w:val="center"/>
            </w:pPr>
            <w:r w:rsidRPr="006D5DF7">
              <w:t>1</w:t>
            </w:r>
          </w:p>
        </w:tc>
      </w:tr>
      <w:tr w:rsidR="006D5DF7" w:rsidRPr="006D5DF7" w:rsidTr="006D5DF7">
        <w:tc>
          <w:tcPr>
            <w:tcW w:w="4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DF7" w:rsidRPr="006D5DF7" w:rsidRDefault="006D5DF7" w:rsidP="006D5DF7">
            <w:pPr>
              <w:snapToGrid w:val="0"/>
              <w:jc w:val="both"/>
            </w:pPr>
            <w:r w:rsidRPr="006D5DF7">
              <w:t>Видеомагнитофон</w:t>
            </w:r>
          </w:p>
        </w:tc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F7" w:rsidRPr="006D5DF7" w:rsidRDefault="006D5DF7" w:rsidP="006D5DF7">
            <w:pPr>
              <w:snapToGrid w:val="0"/>
              <w:jc w:val="center"/>
            </w:pPr>
            <w:r w:rsidRPr="006D5DF7">
              <w:t>0</w:t>
            </w:r>
          </w:p>
        </w:tc>
      </w:tr>
      <w:tr w:rsidR="006D5DF7" w:rsidRPr="006D5DF7" w:rsidTr="006D5DF7">
        <w:tc>
          <w:tcPr>
            <w:tcW w:w="4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DF7" w:rsidRPr="006D5DF7" w:rsidRDefault="006D5DF7" w:rsidP="006D5DF7">
            <w:pPr>
              <w:snapToGrid w:val="0"/>
              <w:jc w:val="both"/>
            </w:pPr>
            <w:r w:rsidRPr="006D5DF7">
              <w:t>Музыкальный центр</w:t>
            </w:r>
          </w:p>
        </w:tc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F7" w:rsidRPr="006D5DF7" w:rsidRDefault="006D5DF7" w:rsidP="006D5DF7">
            <w:pPr>
              <w:snapToGrid w:val="0"/>
              <w:jc w:val="center"/>
            </w:pPr>
            <w:r w:rsidRPr="006D5DF7">
              <w:t>2</w:t>
            </w:r>
          </w:p>
        </w:tc>
      </w:tr>
      <w:tr w:rsidR="006D5DF7" w:rsidRPr="006D5DF7" w:rsidTr="006D5DF7">
        <w:tc>
          <w:tcPr>
            <w:tcW w:w="4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DF7" w:rsidRPr="006D5DF7" w:rsidRDefault="006D5DF7" w:rsidP="006D5DF7">
            <w:pPr>
              <w:snapToGrid w:val="0"/>
              <w:jc w:val="both"/>
            </w:pPr>
            <w:r w:rsidRPr="006D5DF7">
              <w:t>Видеокамера</w:t>
            </w:r>
          </w:p>
        </w:tc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F7" w:rsidRPr="006D5DF7" w:rsidRDefault="006D5DF7" w:rsidP="006D5DF7">
            <w:pPr>
              <w:snapToGrid w:val="0"/>
              <w:jc w:val="center"/>
            </w:pPr>
            <w:r w:rsidRPr="006D5DF7">
              <w:t>1</w:t>
            </w:r>
          </w:p>
        </w:tc>
      </w:tr>
      <w:tr w:rsidR="006D5DF7" w:rsidRPr="006D5DF7" w:rsidTr="006D5DF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DF7" w:rsidRPr="006D5DF7" w:rsidRDefault="006D5DF7" w:rsidP="006D5DF7">
            <w:pPr>
              <w:snapToGrid w:val="0"/>
              <w:jc w:val="both"/>
            </w:pPr>
            <w:r w:rsidRPr="006D5DF7">
              <w:t>Компьютер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7" w:rsidRPr="006D5DF7" w:rsidRDefault="006D5DF7" w:rsidP="006D5DF7">
            <w:pPr>
              <w:snapToGrid w:val="0"/>
              <w:jc w:val="center"/>
            </w:pPr>
            <w:r w:rsidRPr="006D5DF7">
              <w:t>21</w:t>
            </w:r>
          </w:p>
        </w:tc>
      </w:tr>
      <w:tr w:rsidR="006D5DF7" w:rsidRPr="006D5DF7" w:rsidTr="006D5DF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DF7" w:rsidRPr="006D5DF7" w:rsidRDefault="006D5DF7" w:rsidP="006D5DF7">
            <w:pPr>
              <w:snapToGrid w:val="0"/>
              <w:jc w:val="both"/>
            </w:pPr>
            <w:r w:rsidRPr="006D5DF7">
              <w:t>Цифровой фотоаппарат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7" w:rsidRPr="006D5DF7" w:rsidRDefault="006D5DF7" w:rsidP="006D5DF7">
            <w:pPr>
              <w:snapToGrid w:val="0"/>
              <w:jc w:val="center"/>
            </w:pPr>
            <w:r w:rsidRPr="006D5DF7">
              <w:t>1</w:t>
            </w:r>
          </w:p>
        </w:tc>
      </w:tr>
      <w:tr w:rsidR="006D5DF7" w:rsidRPr="006D5DF7" w:rsidTr="006D5DF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DF7" w:rsidRPr="006D5DF7" w:rsidRDefault="006D5DF7" w:rsidP="006D5DF7">
            <w:pPr>
              <w:snapToGrid w:val="0"/>
              <w:jc w:val="both"/>
            </w:pPr>
            <w:r w:rsidRPr="006D5DF7">
              <w:t>Принтер /сканер/крпир.3 в 1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7" w:rsidRPr="006D5DF7" w:rsidRDefault="00452ED3" w:rsidP="006D5DF7">
            <w:pPr>
              <w:snapToGrid w:val="0"/>
              <w:jc w:val="center"/>
            </w:pPr>
            <w:r>
              <w:t>5</w:t>
            </w:r>
          </w:p>
        </w:tc>
      </w:tr>
      <w:tr w:rsidR="002259BF" w:rsidRPr="006D5DF7" w:rsidTr="006D5DF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59BF" w:rsidRPr="006D5DF7" w:rsidRDefault="002259BF" w:rsidP="006D5DF7">
            <w:pPr>
              <w:snapToGrid w:val="0"/>
              <w:jc w:val="both"/>
            </w:pPr>
            <w:r>
              <w:t>Ноутбук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9BF" w:rsidRDefault="002259BF" w:rsidP="006D5DF7">
            <w:pPr>
              <w:snapToGrid w:val="0"/>
              <w:jc w:val="center"/>
            </w:pPr>
            <w:r>
              <w:t>8</w:t>
            </w:r>
          </w:p>
        </w:tc>
      </w:tr>
    </w:tbl>
    <w:p w:rsidR="00450F7B" w:rsidRDefault="00450F7B" w:rsidP="00650ECF">
      <w:pPr>
        <w:pStyle w:val="Style7"/>
        <w:widowControl/>
        <w:spacing w:before="217" w:line="240" w:lineRule="auto"/>
        <w:rPr>
          <w:rStyle w:val="FontStyle255"/>
          <w:rFonts w:ascii="Times New Roman" w:hAnsi="Times New Roman"/>
          <w:sz w:val="24"/>
          <w:szCs w:val="24"/>
          <w:u w:val="single"/>
        </w:rPr>
      </w:pPr>
    </w:p>
    <w:p w:rsidR="006D5DF7" w:rsidRPr="00650ECF" w:rsidRDefault="00925F04" w:rsidP="00650ECF">
      <w:pPr>
        <w:pStyle w:val="Style7"/>
        <w:widowControl/>
        <w:spacing w:before="217" w:line="240" w:lineRule="auto"/>
        <w:rPr>
          <w:rStyle w:val="FontStyle255"/>
          <w:rFonts w:ascii="Times New Roman" w:hAnsi="Times New Roman"/>
          <w:sz w:val="24"/>
          <w:szCs w:val="24"/>
          <w:u w:val="single"/>
        </w:rPr>
      </w:pPr>
      <w:r>
        <w:rPr>
          <w:rStyle w:val="FontStyle255"/>
          <w:rFonts w:ascii="Times New Roman" w:hAnsi="Times New Roman"/>
          <w:sz w:val="24"/>
          <w:szCs w:val="24"/>
          <w:u w:val="single"/>
        </w:rPr>
        <w:lastRenderedPageBreak/>
        <w:t>3.3..</w:t>
      </w:r>
      <w:r w:rsidR="00457604">
        <w:rPr>
          <w:rStyle w:val="FontStyle255"/>
          <w:rFonts w:ascii="Times New Roman" w:hAnsi="Times New Roman"/>
          <w:sz w:val="24"/>
          <w:szCs w:val="24"/>
          <w:u w:val="single"/>
        </w:rPr>
        <w:t>Информатизация образовательного процесса</w:t>
      </w:r>
    </w:p>
    <w:p w:rsidR="006D5DF7" w:rsidRPr="00650ECF" w:rsidRDefault="006D5DF7" w:rsidP="006D5DF7">
      <w:pPr>
        <w:pStyle w:val="Style7"/>
        <w:widowControl/>
        <w:spacing w:before="217" w:line="240" w:lineRule="auto"/>
        <w:jc w:val="left"/>
        <w:rPr>
          <w:rStyle w:val="FontStyle255"/>
          <w:rFonts w:ascii="Times New Roman" w:hAnsi="Times New Roman"/>
          <w:sz w:val="24"/>
          <w:szCs w:val="24"/>
          <w:u w:val="single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440"/>
        <w:gridCol w:w="1800"/>
        <w:gridCol w:w="1440"/>
        <w:gridCol w:w="720"/>
        <w:gridCol w:w="1080"/>
        <w:gridCol w:w="720"/>
        <w:gridCol w:w="1080"/>
      </w:tblGrid>
      <w:tr w:rsidR="006D5DF7" w:rsidTr="006D5DF7"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7" w:rsidRDefault="006D5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Наличие компьютерной техники </w:t>
            </w:r>
          </w:p>
        </w:tc>
      </w:tr>
      <w:tr w:rsidR="006D5DF7" w:rsidTr="006D5DF7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7" w:rsidRDefault="006D5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компьютерных классов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7" w:rsidRDefault="006D5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компьютеров в школе, используемых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7" w:rsidRDefault="006D5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учеников на один компьютер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7" w:rsidRDefault="006D5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Мультимедиа </w:t>
            </w:r>
          </w:p>
          <w:p w:rsidR="006D5DF7" w:rsidRDefault="006D5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проекторов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7" w:rsidRDefault="006D5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Интерактивных  комплексов</w:t>
            </w:r>
          </w:p>
        </w:tc>
      </w:tr>
      <w:tr w:rsidR="006D5DF7" w:rsidTr="00AF0C0F">
        <w:trPr>
          <w:trHeight w:val="276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F7" w:rsidRDefault="006D5DF7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7" w:rsidRDefault="006D5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учебном процессе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7" w:rsidRDefault="006D5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администрацией и бухгалтерией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F7" w:rsidRDefault="006D5DF7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F7" w:rsidRDefault="006D5DF7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F7" w:rsidRDefault="006D5DF7">
            <w:pPr>
              <w:rPr>
                <w:b/>
                <w:sz w:val="20"/>
                <w:szCs w:val="20"/>
              </w:rPr>
            </w:pPr>
          </w:p>
        </w:tc>
      </w:tr>
      <w:tr w:rsidR="006D5DF7" w:rsidTr="00AF0C0F">
        <w:trPr>
          <w:trHeight w:val="28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F7" w:rsidRDefault="006D5DF7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F7" w:rsidRDefault="006D5DF7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F7" w:rsidRDefault="006D5DF7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F7" w:rsidRDefault="006D5DF7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7" w:rsidRDefault="006D5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7" w:rsidRDefault="006D5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уч-ся на один м/п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7" w:rsidRDefault="006D5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7" w:rsidRDefault="006D5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уч-ся на один и/к</w:t>
            </w:r>
          </w:p>
        </w:tc>
      </w:tr>
      <w:tr w:rsidR="006D5DF7" w:rsidTr="006D5D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7" w:rsidRDefault="006D5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7" w:rsidRDefault="006D5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7" w:rsidRDefault="006D5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7" w:rsidRDefault="006D5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7" w:rsidRDefault="006D5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7" w:rsidRDefault="006D5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7" w:rsidRDefault="00452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7" w:rsidRDefault="00452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</w:tbl>
    <w:p w:rsidR="00AF0C0F" w:rsidRDefault="00AF0C0F" w:rsidP="00AF0C0F">
      <w:pPr>
        <w:pStyle w:val="Style22"/>
        <w:widowControl/>
        <w:spacing w:before="43"/>
        <w:rPr>
          <w:rStyle w:val="FontStyle304"/>
          <w:rFonts w:ascii="Times New Roman" w:hAnsi="Times New Roman"/>
        </w:rPr>
      </w:pPr>
      <w:r>
        <w:rPr>
          <w:rStyle w:val="FontStyle304"/>
          <w:rFonts w:ascii="Times New Roman" w:hAnsi="Times New Roman"/>
        </w:rPr>
        <w:t>В школе 21 компьютер, 16 компьютеров используется в образовательных целях. 12 компьютеров объедены в единую локальную сеть и подключены к скоростному интернету. В каждом учебном классе имеется персональный компьютер и мультимедиийный проектор, принтер</w:t>
      </w:r>
      <w:r w:rsidR="00347E7E">
        <w:rPr>
          <w:rStyle w:val="FontStyle304"/>
          <w:rFonts w:ascii="Times New Roman" w:hAnsi="Times New Roman"/>
        </w:rPr>
        <w:t xml:space="preserve"> . интерактивных досок – 2.</w:t>
      </w:r>
      <w:r w:rsidR="002259BF">
        <w:rPr>
          <w:rStyle w:val="FontStyle304"/>
          <w:rFonts w:ascii="Times New Roman" w:hAnsi="Times New Roman"/>
        </w:rPr>
        <w:t>, ноутбуков-8</w:t>
      </w:r>
    </w:p>
    <w:p w:rsidR="00650ECF" w:rsidRDefault="00650ECF" w:rsidP="003E0B18">
      <w:pPr>
        <w:rPr>
          <w:b/>
          <w:u w:val="single"/>
        </w:rPr>
      </w:pPr>
    </w:p>
    <w:p w:rsidR="00650ECF" w:rsidRDefault="00650ECF" w:rsidP="006D5DF7">
      <w:pPr>
        <w:jc w:val="center"/>
        <w:rPr>
          <w:b/>
          <w:u w:val="single"/>
        </w:rPr>
      </w:pPr>
    </w:p>
    <w:p w:rsidR="006D5DF7" w:rsidRPr="006D5DF7" w:rsidRDefault="00925F04" w:rsidP="006D5DF7">
      <w:pPr>
        <w:jc w:val="center"/>
        <w:rPr>
          <w:b/>
          <w:u w:val="single"/>
        </w:rPr>
      </w:pPr>
      <w:r>
        <w:rPr>
          <w:b/>
          <w:u w:val="single"/>
        </w:rPr>
        <w:t>3.4.</w:t>
      </w:r>
      <w:r w:rsidR="006D5DF7" w:rsidRPr="006D5DF7">
        <w:rPr>
          <w:b/>
          <w:u w:val="single"/>
        </w:rPr>
        <w:t>Характеристика педагогического коллектива</w:t>
      </w:r>
    </w:p>
    <w:p w:rsidR="006D5DF7" w:rsidRPr="006D5DF7" w:rsidRDefault="006D5DF7" w:rsidP="006D5DF7">
      <w:r w:rsidRPr="006D5DF7">
        <w:t>Учебный процесс обеспечен кадрами соответствующей квалификации и уровня образования.</w:t>
      </w:r>
    </w:p>
    <w:p w:rsidR="006D5DF7" w:rsidRPr="006D5DF7" w:rsidRDefault="006D5DF7" w:rsidP="006D5DF7">
      <w:pPr>
        <w:jc w:val="both"/>
        <w:rPr>
          <w:u w:val="single"/>
          <w:lang w:val="en-US"/>
        </w:rPr>
      </w:pPr>
      <w:r w:rsidRPr="006D5DF7">
        <w:rPr>
          <w:u w:val="single"/>
        </w:rPr>
        <w:t xml:space="preserve">Сведения о педагогических работниках </w:t>
      </w:r>
    </w:p>
    <w:p w:rsidR="006D5DF7" w:rsidRPr="006D5DF7" w:rsidRDefault="006D5DF7" w:rsidP="006D5DF7">
      <w:pPr>
        <w:jc w:val="both"/>
        <w:rPr>
          <w:u w:val="single"/>
          <w:lang w:val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619"/>
        <w:gridCol w:w="2048"/>
        <w:gridCol w:w="1713"/>
        <w:gridCol w:w="1383"/>
        <w:gridCol w:w="1439"/>
      </w:tblGrid>
      <w:tr w:rsidR="006D5DF7" w:rsidRPr="006D5DF7" w:rsidTr="006D5DF7">
        <w:tc>
          <w:tcPr>
            <w:tcW w:w="7351" w:type="dxa"/>
            <w:gridSpan w:val="4"/>
          </w:tcPr>
          <w:p w:rsidR="006D5DF7" w:rsidRPr="006D5DF7" w:rsidRDefault="006D5DF7" w:rsidP="006D5DF7">
            <w:pPr>
              <w:jc w:val="center"/>
            </w:pPr>
            <w:r w:rsidRPr="006D5DF7">
              <w:t>Показатель</w:t>
            </w:r>
          </w:p>
        </w:tc>
        <w:tc>
          <w:tcPr>
            <w:tcW w:w="1383" w:type="dxa"/>
          </w:tcPr>
          <w:p w:rsidR="006D5DF7" w:rsidRPr="006D5DF7" w:rsidRDefault="006D5DF7" w:rsidP="006D5DF7">
            <w:pPr>
              <w:jc w:val="center"/>
            </w:pPr>
            <w:r w:rsidRPr="006D5DF7">
              <w:t>Кол.чел.</w:t>
            </w:r>
          </w:p>
        </w:tc>
        <w:tc>
          <w:tcPr>
            <w:tcW w:w="1439" w:type="dxa"/>
          </w:tcPr>
          <w:p w:rsidR="006D5DF7" w:rsidRPr="006D5DF7" w:rsidRDefault="006D5DF7" w:rsidP="006D5DF7">
            <w:pPr>
              <w:jc w:val="center"/>
            </w:pPr>
            <w:r w:rsidRPr="006D5DF7">
              <w:t>%</w:t>
            </w:r>
          </w:p>
        </w:tc>
      </w:tr>
      <w:tr w:rsidR="006D5DF7" w:rsidRPr="006D5DF7" w:rsidTr="006D5DF7">
        <w:tc>
          <w:tcPr>
            <w:tcW w:w="7351" w:type="dxa"/>
            <w:gridSpan w:val="4"/>
          </w:tcPr>
          <w:p w:rsidR="006D5DF7" w:rsidRPr="006D5DF7" w:rsidRDefault="006D5DF7" w:rsidP="006D5DF7">
            <w:pPr>
              <w:jc w:val="both"/>
            </w:pPr>
            <w:r w:rsidRPr="006D5DF7">
              <w:t>Всего педагогических работников (количество человек)</w:t>
            </w:r>
          </w:p>
        </w:tc>
        <w:tc>
          <w:tcPr>
            <w:tcW w:w="2822" w:type="dxa"/>
            <w:gridSpan w:val="2"/>
          </w:tcPr>
          <w:p w:rsidR="006D5DF7" w:rsidRPr="006D5DF7" w:rsidRDefault="006D5DF7" w:rsidP="006D5DF7">
            <w:pPr>
              <w:jc w:val="center"/>
            </w:pPr>
            <w:r w:rsidRPr="006D5DF7">
              <w:t>10</w:t>
            </w:r>
          </w:p>
        </w:tc>
      </w:tr>
      <w:tr w:rsidR="006D5DF7" w:rsidRPr="006D5DF7" w:rsidTr="006D5DF7">
        <w:tc>
          <w:tcPr>
            <w:tcW w:w="7351" w:type="dxa"/>
            <w:gridSpan w:val="4"/>
          </w:tcPr>
          <w:p w:rsidR="006D5DF7" w:rsidRPr="006D5DF7" w:rsidRDefault="006D5DF7" w:rsidP="006D5DF7">
            <w:pPr>
              <w:jc w:val="both"/>
            </w:pPr>
            <w:r w:rsidRPr="006D5DF7">
              <w:t>Укомплектованность штата педагогических работников  (%)</w:t>
            </w:r>
          </w:p>
        </w:tc>
        <w:tc>
          <w:tcPr>
            <w:tcW w:w="2822" w:type="dxa"/>
            <w:gridSpan w:val="2"/>
          </w:tcPr>
          <w:p w:rsidR="006D5DF7" w:rsidRPr="006D5DF7" w:rsidRDefault="006D5DF7" w:rsidP="006D5DF7">
            <w:pPr>
              <w:jc w:val="center"/>
            </w:pPr>
            <w:r w:rsidRPr="006D5DF7">
              <w:t>100</w:t>
            </w:r>
          </w:p>
        </w:tc>
      </w:tr>
      <w:tr w:rsidR="006D5DF7" w:rsidRPr="006D5DF7" w:rsidTr="006D5DF7">
        <w:tc>
          <w:tcPr>
            <w:tcW w:w="7351" w:type="dxa"/>
            <w:gridSpan w:val="4"/>
          </w:tcPr>
          <w:p w:rsidR="006D5DF7" w:rsidRPr="006D5DF7" w:rsidRDefault="006D5DF7" w:rsidP="006D5DF7">
            <w:pPr>
              <w:jc w:val="both"/>
            </w:pPr>
            <w:r w:rsidRPr="006D5DF7">
              <w:t>Из них внешних совместителей</w:t>
            </w:r>
          </w:p>
        </w:tc>
        <w:tc>
          <w:tcPr>
            <w:tcW w:w="1383" w:type="dxa"/>
          </w:tcPr>
          <w:p w:rsidR="006D5DF7" w:rsidRPr="006D5DF7" w:rsidRDefault="006D5DF7" w:rsidP="006D5DF7">
            <w:pPr>
              <w:jc w:val="center"/>
            </w:pPr>
            <w:r w:rsidRPr="006D5DF7">
              <w:t>0</w:t>
            </w:r>
          </w:p>
        </w:tc>
        <w:tc>
          <w:tcPr>
            <w:tcW w:w="1439" w:type="dxa"/>
          </w:tcPr>
          <w:p w:rsidR="006D5DF7" w:rsidRPr="006D5DF7" w:rsidRDefault="006D5DF7" w:rsidP="006D5DF7">
            <w:pPr>
              <w:jc w:val="center"/>
            </w:pPr>
            <w:r w:rsidRPr="006D5DF7">
              <w:t>0</w:t>
            </w:r>
          </w:p>
        </w:tc>
      </w:tr>
      <w:tr w:rsidR="006D5DF7" w:rsidRPr="006D5DF7" w:rsidTr="006D5DF7">
        <w:tc>
          <w:tcPr>
            <w:tcW w:w="7351" w:type="dxa"/>
            <w:gridSpan w:val="4"/>
          </w:tcPr>
          <w:p w:rsidR="006D5DF7" w:rsidRPr="006D5DF7" w:rsidRDefault="006D5DF7" w:rsidP="006D5DF7">
            <w:pPr>
              <w:jc w:val="both"/>
            </w:pPr>
            <w:r w:rsidRPr="006D5DF7">
              <w:t>Наличие вакансий (указать должности):</w:t>
            </w:r>
          </w:p>
          <w:p w:rsidR="006D5DF7" w:rsidRPr="006D5DF7" w:rsidRDefault="006D5DF7" w:rsidP="006D5DF7">
            <w:pPr>
              <w:jc w:val="both"/>
            </w:pPr>
            <w:r w:rsidRPr="006D5DF7">
              <w:t>нет</w:t>
            </w:r>
          </w:p>
        </w:tc>
        <w:tc>
          <w:tcPr>
            <w:tcW w:w="1383" w:type="dxa"/>
          </w:tcPr>
          <w:p w:rsidR="006D5DF7" w:rsidRPr="006D5DF7" w:rsidRDefault="006D5DF7" w:rsidP="006D5DF7">
            <w:pPr>
              <w:jc w:val="center"/>
            </w:pPr>
          </w:p>
        </w:tc>
        <w:tc>
          <w:tcPr>
            <w:tcW w:w="1439" w:type="dxa"/>
          </w:tcPr>
          <w:p w:rsidR="006D5DF7" w:rsidRPr="006D5DF7" w:rsidRDefault="006D5DF7" w:rsidP="006D5DF7">
            <w:pPr>
              <w:jc w:val="center"/>
            </w:pPr>
          </w:p>
        </w:tc>
      </w:tr>
      <w:tr w:rsidR="006D5DF7" w:rsidRPr="006D5DF7" w:rsidTr="006D5DF7">
        <w:tc>
          <w:tcPr>
            <w:tcW w:w="3590" w:type="dxa"/>
            <w:gridSpan w:val="2"/>
            <w:vMerge w:val="restart"/>
          </w:tcPr>
          <w:p w:rsidR="006D5DF7" w:rsidRPr="006D5DF7" w:rsidRDefault="006D5DF7" w:rsidP="006D5DF7">
            <w:r w:rsidRPr="006D5DF7">
              <w:t>Образовательный уровень педагогических работников</w:t>
            </w:r>
          </w:p>
        </w:tc>
        <w:tc>
          <w:tcPr>
            <w:tcW w:w="3761" w:type="dxa"/>
            <w:gridSpan w:val="2"/>
          </w:tcPr>
          <w:p w:rsidR="006D5DF7" w:rsidRPr="006D5DF7" w:rsidRDefault="006D5DF7" w:rsidP="006D5DF7">
            <w:pPr>
              <w:jc w:val="both"/>
            </w:pPr>
            <w:r w:rsidRPr="006D5DF7">
              <w:t xml:space="preserve">с высшим образованием </w:t>
            </w:r>
          </w:p>
        </w:tc>
        <w:tc>
          <w:tcPr>
            <w:tcW w:w="1383" w:type="dxa"/>
          </w:tcPr>
          <w:p w:rsidR="006D5DF7" w:rsidRPr="006D5DF7" w:rsidRDefault="006D5DF7" w:rsidP="006D5DF7">
            <w:pPr>
              <w:jc w:val="center"/>
            </w:pPr>
            <w:r w:rsidRPr="006D5DF7">
              <w:t>9</w:t>
            </w:r>
          </w:p>
        </w:tc>
        <w:tc>
          <w:tcPr>
            <w:tcW w:w="1439" w:type="dxa"/>
          </w:tcPr>
          <w:p w:rsidR="006D5DF7" w:rsidRPr="006D5DF7" w:rsidRDefault="006D5DF7" w:rsidP="006D5DF7">
            <w:pPr>
              <w:jc w:val="center"/>
            </w:pPr>
            <w:r w:rsidRPr="006D5DF7">
              <w:t>90</w:t>
            </w:r>
          </w:p>
        </w:tc>
      </w:tr>
      <w:tr w:rsidR="006D5DF7" w:rsidRPr="006D5DF7" w:rsidTr="006D5DF7">
        <w:tc>
          <w:tcPr>
            <w:tcW w:w="3590" w:type="dxa"/>
            <w:gridSpan w:val="2"/>
            <w:vMerge/>
          </w:tcPr>
          <w:p w:rsidR="006D5DF7" w:rsidRPr="006D5DF7" w:rsidRDefault="006D5DF7" w:rsidP="006D5DF7"/>
        </w:tc>
        <w:tc>
          <w:tcPr>
            <w:tcW w:w="3761" w:type="dxa"/>
            <w:gridSpan w:val="2"/>
          </w:tcPr>
          <w:p w:rsidR="006D5DF7" w:rsidRPr="006D5DF7" w:rsidRDefault="006D5DF7" w:rsidP="006D5DF7">
            <w:r w:rsidRPr="006D5DF7">
              <w:t>со средним специальным образованием</w:t>
            </w:r>
          </w:p>
        </w:tc>
        <w:tc>
          <w:tcPr>
            <w:tcW w:w="1383" w:type="dxa"/>
          </w:tcPr>
          <w:p w:rsidR="006D5DF7" w:rsidRPr="006D5DF7" w:rsidRDefault="006D5DF7" w:rsidP="006D5DF7">
            <w:pPr>
              <w:jc w:val="center"/>
            </w:pPr>
            <w:r w:rsidRPr="006D5DF7">
              <w:t>1</w:t>
            </w:r>
          </w:p>
        </w:tc>
        <w:tc>
          <w:tcPr>
            <w:tcW w:w="1439" w:type="dxa"/>
          </w:tcPr>
          <w:p w:rsidR="006D5DF7" w:rsidRPr="006D5DF7" w:rsidRDefault="006D5DF7" w:rsidP="006D5DF7">
            <w:pPr>
              <w:jc w:val="center"/>
            </w:pPr>
            <w:r w:rsidRPr="006D5DF7">
              <w:t>10</w:t>
            </w:r>
          </w:p>
        </w:tc>
      </w:tr>
      <w:tr w:rsidR="006D5DF7" w:rsidRPr="006D5DF7" w:rsidTr="006D5DF7">
        <w:tc>
          <w:tcPr>
            <w:tcW w:w="3590" w:type="dxa"/>
            <w:gridSpan w:val="2"/>
            <w:vMerge/>
          </w:tcPr>
          <w:p w:rsidR="006D5DF7" w:rsidRPr="006D5DF7" w:rsidRDefault="006D5DF7" w:rsidP="006D5DF7"/>
        </w:tc>
        <w:tc>
          <w:tcPr>
            <w:tcW w:w="3761" w:type="dxa"/>
            <w:gridSpan w:val="2"/>
          </w:tcPr>
          <w:p w:rsidR="006D5DF7" w:rsidRPr="006D5DF7" w:rsidRDefault="006D5DF7" w:rsidP="006D5DF7">
            <w:r w:rsidRPr="006D5DF7">
              <w:t>с общим средним образованием</w:t>
            </w:r>
          </w:p>
        </w:tc>
        <w:tc>
          <w:tcPr>
            <w:tcW w:w="1383" w:type="dxa"/>
          </w:tcPr>
          <w:p w:rsidR="006D5DF7" w:rsidRPr="006D5DF7" w:rsidRDefault="006D5DF7" w:rsidP="006D5DF7">
            <w:pPr>
              <w:jc w:val="center"/>
            </w:pPr>
            <w:r w:rsidRPr="006D5DF7">
              <w:t>0</w:t>
            </w:r>
          </w:p>
        </w:tc>
        <w:tc>
          <w:tcPr>
            <w:tcW w:w="1439" w:type="dxa"/>
          </w:tcPr>
          <w:p w:rsidR="006D5DF7" w:rsidRPr="006D5DF7" w:rsidRDefault="006D5DF7" w:rsidP="006D5DF7">
            <w:pPr>
              <w:jc w:val="center"/>
            </w:pPr>
            <w:r w:rsidRPr="006D5DF7">
              <w:t>0</w:t>
            </w:r>
          </w:p>
        </w:tc>
      </w:tr>
      <w:tr w:rsidR="006D5DF7" w:rsidRPr="006D5DF7" w:rsidTr="006D5DF7">
        <w:tc>
          <w:tcPr>
            <w:tcW w:w="7351" w:type="dxa"/>
            <w:gridSpan w:val="4"/>
          </w:tcPr>
          <w:p w:rsidR="006D5DF7" w:rsidRPr="006D5DF7" w:rsidRDefault="006D5DF7" w:rsidP="006D5DF7">
            <w:r w:rsidRPr="006D5DF7">
              <w:t xml:space="preserve">Прошли  курсы повышения  квалификации  за последние 5 лет </w:t>
            </w:r>
          </w:p>
        </w:tc>
        <w:tc>
          <w:tcPr>
            <w:tcW w:w="1383" w:type="dxa"/>
          </w:tcPr>
          <w:p w:rsidR="006D5DF7" w:rsidRPr="006D5DF7" w:rsidRDefault="006D5DF7" w:rsidP="006D5DF7">
            <w:pPr>
              <w:jc w:val="center"/>
            </w:pPr>
            <w:r w:rsidRPr="006D5DF7">
              <w:t>9</w:t>
            </w:r>
          </w:p>
        </w:tc>
        <w:tc>
          <w:tcPr>
            <w:tcW w:w="1439" w:type="dxa"/>
          </w:tcPr>
          <w:p w:rsidR="006D5DF7" w:rsidRPr="006D5DF7" w:rsidRDefault="006D5DF7" w:rsidP="006D5DF7">
            <w:pPr>
              <w:jc w:val="center"/>
            </w:pPr>
            <w:r w:rsidRPr="006D5DF7">
              <w:t>90</w:t>
            </w:r>
          </w:p>
        </w:tc>
      </w:tr>
      <w:tr w:rsidR="006D5DF7" w:rsidRPr="006D5DF7" w:rsidTr="006D5DF7">
        <w:tc>
          <w:tcPr>
            <w:tcW w:w="5638" w:type="dxa"/>
            <w:gridSpan w:val="3"/>
            <w:vMerge w:val="restart"/>
          </w:tcPr>
          <w:p w:rsidR="006D5DF7" w:rsidRPr="006D5DF7" w:rsidRDefault="006D5DF7" w:rsidP="006D5DF7">
            <w:r w:rsidRPr="006D5DF7">
              <w:t xml:space="preserve">Имеют квалификационную категорию </w:t>
            </w:r>
          </w:p>
          <w:p w:rsidR="006D5DF7" w:rsidRPr="006D5DF7" w:rsidRDefault="006D5DF7" w:rsidP="006D5DF7"/>
          <w:p w:rsidR="006D5DF7" w:rsidRPr="006D5DF7" w:rsidRDefault="006D5DF7" w:rsidP="006D5DF7"/>
        </w:tc>
        <w:tc>
          <w:tcPr>
            <w:tcW w:w="1713" w:type="dxa"/>
          </w:tcPr>
          <w:p w:rsidR="006D5DF7" w:rsidRPr="006D5DF7" w:rsidRDefault="006D5DF7" w:rsidP="006D5DF7">
            <w:r w:rsidRPr="006D5DF7">
              <w:t>Всего</w:t>
            </w:r>
          </w:p>
        </w:tc>
        <w:tc>
          <w:tcPr>
            <w:tcW w:w="1383" w:type="dxa"/>
          </w:tcPr>
          <w:p w:rsidR="006D5DF7" w:rsidRPr="006D5DF7" w:rsidRDefault="00347E7E" w:rsidP="006D5DF7">
            <w:pPr>
              <w:jc w:val="center"/>
            </w:pPr>
            <w:r>
              <w:t>6</w:t>
            </w:r>
          </w:p>
        </w:tc>
        <w:tc>
          <w:tcPr>
            <w:tcW w:w="1439" w:type="dxa"/>
          </w:tcPr>
          <w:p w:rsidR="006D5DF7" w:rsidRPr="006D5DF7" w:rsidRDefault="00347E7E" w:rsidP="006D5DF7">
            <w:pPr>
              <w:jc w:val="center"/>
            </w:pPr>
            <w:r>
              <w:t>6</w:t>
            </w:r>
            <w:r w:rsidR="006D5DF7" w:rsidRPr="006D5DF7">
              <w:t>0</w:t>
            </w:r>
          </w:p>
        </w:tc>
      </w:tr>
      <w:tr w:rsidR="006D5DF7" w:rsidRPr="006D5DF7" w:rsidTr="006D5DF7">
        <w:tc>
          <w:tcPr>
            <w:tcW w:w="5638" w:type="dxa"/>
            <w:gridSpan w:val="3"/>
            <w:vMerge/>
          </w:tcPr>
          <w:p w:rsidR="006D5DF7" w:rsidRPr="006D5DF7" w:rsidRDefault="006D5DF7" w:rsidP="006D5DF7"/>
        </w:tc>
        <w:tc>
          <w:tcPr>
            <w:tcW w:w="1713" w:type="dxa"/>
          </w:tcPr>
          <w:p w:rsidR="006D5DF7" w:rsidRPr="006D5DF7" w:rsidRDefault="006D5DF7" w:rsidP="006D5DF7">
            <w:r w:rsidRPr="006D5DF7">
              <w:t>Высшую</w:t>
            </w:r>
          </w:p>
        </w:tc>
        <w:tc>
          <w:tcPr>
            <w:tcW w:w="1383" w:type="dxa"/>
          </w:tcPr>
          <w:p w:rsidR="006D5DF7" w:rsidRPr="006D5DF7" w:rsidRDefault="00347E7E" w:rsidP="006D5DF7">
            <w:pPr>
              <w:jc w:val="center"/>
            </w:pPr>
            <w:r>
              <w:t>1</w:t>
            </w:r>
          </w:p>
        </w:tc>
        <w:tc>
          <w:tcPr>
            <w:tcW w:w="1439" w:type="dxa"/>
          </w:tcPr>
          <w:p w:rsidR="006D5DF7" w:rsidRPr="006D5DF7" w:rsidRDefault="00347E7E" w:rsidP="006D5DF7">
            <w:pPr>
              <w:jc w:val="center"/>
            </w:pPr>
            <w:r>
              <w:t>10</w:t>
            </w:r>
          </w:p>
        </w:tc>
      </w:tr>
      <w:tr w:rsidR="006D5DF7" w:rsidRPr="006D5DF7" w:rsidTr="006D5DF7">
        <w:tc>
          <w:tcPr>
            <w:tcW w:w="5638" w:type="dxa"/>
            <w:gridSpan w:val="3"/>
            <w:vMerge/>
          </w:tcPr>
          <w:p w:rsidR="006D5DF7" w:rsidRPr="006D5DF7" w:rsidRDefault="006D5DF7" w:rsidP="006D5DF7"/>
        </w:tc>
        <w:tc>
          <w:tcPr>
            <w:tcW w:w="1713" w:type="dxa"/>
          </w:tcPr>
          <w:p w:rsidR="006D5DF7" w:rsidRPr="006D5DF7" w:rsidRDefault="006D5DF7" w:rsidP="006D5DF7">
            <w:r w:rsidRPr="006D5DF7">
              <w:t>Первую</w:t>
            </w:r>
          </w:p>
        </w:tc>
        <w:tc>
          <w:tcPr>
            <w:tcW w:w="1383" w:type="dxa"/>
          </w:tcPr>
          <w:p w:rsidR="006D5DF7" w:rsidRPr="006D5DF7" w:rsidRDefault="00347E7E" w:rsidP="006D5DF7">
            <w:pPr>
              <w:jc w:val="center"/>
            </w:pPr>
            <w:r>
              <w:t>4</w:t>
            </w:r>
          </w:p>
        </w:tc>
        <w:tc>
          <w:tcPr>
            <w:tcW w:w="1439" w:type="dxa"/>
          </w:tcPr>
          <w:p w:rsidR="006D5DF7" w:rsidRPr="006D5DF7" w:rsidRDefault="00347E7E" w:rsidP="006D5DF7">
            <w:pPr>
              <w:jc w:val="center"/>
            </w:pPr>
            <w:r>
              <w:t>4</w:t>
            </w:r>
            <w:r w:rsidR="006D5DF7" w:rsidRPr="006D5DF7">
              <w:t>0</w:t>
            </w:r>
          </w:p>
        </w:tc>
      </w:tr>
      <w:tr w:rsidR="006D5DF7" w:rsidRPr="006D5DF7" w:rsidTr="006D5DF7">
        <w:tc>
          <w:tcPr>
            <w:tcW w:w="5638" w:type="dxa"/>
            <w:gridSpan w:val="3"/>
            <w:vMerge/>
          </w:tcPr>
          <w:p w:rsidR="006D5DF7" w:rsidRPr="006D5DF7" w:rsidRDefault="006D5DF7" w:rsidP="006D5DF7"/>
        </w:tc>
        <w:tc>
          <w:tcPr>
            <w:tcW w:w="1713" w:type="dxa"/>
          </w:tcPr>
          <w:p w:rsidR="006D5DF7" w:rsidRPr="006D5DF7" w:rsidRDefault="006D5DF7" w:rsidP="006D5DF7">
            <w:r w:rsidRPr="006D5DF7">
              <w:t>Вторую</w:t>
            </w:r>
          </w:p>
        </w:tc>
        <w:tc>
          <w:tcPr>
            <w:tcW w:w="1383" w:type="dxa"/>
          </w:tcPr>
          <w:p w:rsidR="006D5DF7" w:rsidRPr="006D5DF7" w:rsidRDefault="00347E7E" w:rsidP="006D5DF7">
            <w:pPr>
              <w:jc w:val="center"/>
            </w:pPr>
            <w:r>
              <w:t>1</w:t>
            </w:r>
          </w:p>
        </w:tc>
        <w:tc>
          <w:tcPr>
            <w:tcW w:w="1439" w:type="dxa"/>
          </w:tcPr>
          <w:p w:rsidR="006D5DF7" w:rsidRPr="006D5DF7" w:rsidRDefault="00347E7E" w:rsidP="006D5DF7">
            <w:pPr>
              <w:jc w:val="center"/>
            </w:pPr>
            <w:r>
              <w:t>1</w:t>
            </w:r>
            <w:r w:rsidR="006D5DF7" w:rsidRPr="006D5DF7">
              <w:t>0</w:t>
            </w:r>
          </w:p>
        </w:tc>
      </w:tr>
      <w:tr w:rsidR="006D5DF7" w:rsidRPr="006D5DF7" w:rsidTr="006D5DF7">
        <w:tc>
          <w:tcPr>
            <w:tcW w:w="2971" w:type="dxa"/>
            <w:vMerge w:val="restart"/>
          </w:tcPr>
          <w:p w:rsidR="006D5DF7" w:rsidRPr="006D5DF7" w:rsidRDefault="006D5DF7" w:rsidP="006D5DF7">
            <w:r w:rsidRPr="006D5DF7">
              <w:t>Состав педагогического коллектива по должностям</w:t>
            </w:r>
          </w:p>
        </w:tc>
        <w:tc>
          <w:tcPr>
            <w:tcW w:w="4380" w:type="dxa"/>
            <w:gridSpan w:val="3"/>
          </w:tcPr>
          <w:p w:rsidR="006D5DF7" w:rsidRPr="006D5DF7" w:rsidRDefault="006D5DF7" w:rsidP="006D5DF7">
            <w:r w:rsidRPr="006D5DF7">
              <w:t xml:space="preserve">Учитель           </w:t>
            </w:r>
          </w:p>
        </w:tc>
        <w:tc>
          <w:tcPr>
            <w:tcW w:w="1383" w:type="dxa"/>
          </w:tcPr>
          <w:p w:rsidR="006D5DF7" w:rsidRPr="006D5DF7" w:rsidRDefault="006D5DF7" w:rsidP="006D5DF7">
            <w:pPr>
              <w:jc w:val="center"/>
            </w:pPr>
            <w:r w:rsidRPr="006D5DF7">
              <w:t xml:space="preserve"> 9       </w:t>
            </w:r>
          </w:p>
        </w:tc>
        <w:tc>
          <w:tcPr>
            <w:tcW w:w="1439" w:type="dxa"/>
          </w:tcPr>
          <w:p w:rsidR="006D5DF7" w:rsidRPr="006D5DF7" w:rsidRDefault="006D5DF7" w:rsidP="006D5DF7">
            <w:pPr>
              <w:jc w:val="center"/>
            </w:pPr>
            <w:r w:rsidRPr="006D5DF7">
              <w:t>90</w:t>
            </w:r>
          </w:p>
        </w:tc>
      </w:tr>
      <w:tr w:rsidR="006D5DF7" w:rsidRPr="006D5DF7" w:rsidTr="006D5DF7">
        <w:tc>
          <w:tcPr>
            <w:tcW w:w="2971" w:type="dxa"/>
            <w:vMerge/>
          </w:tcPr>
          <w:p w:rsidR="006D5DF7" w:rsidRPr="006D5DF7" w:rsidRDefault="006D5DF7" w:rsidP="006D5DF7"/>
        </w:tc>
        <w:tc>
          <w:tcPr>
            <w:tcW w:w="4380" w:type="dxa"/>
            <w:gridSpan w:val="3"/>
          </w:tcPr>
          <w:p w:rsidR="006D5DF7" w:rsidRPr="006D5DF7" w:rsidRDefault="006D5DF7" w:rsidP="006D5DF7">
            <w:r w:rsidRPr="006D5DF7">
              <w:t xml:space="preserve">Социальный педагог                           </w:t>
            </w:r>
          </w:p>
        </w:tc>
        <w:tc>
          <w:tcPr>
            <w:tcW w:w="1383" w:type="dxa"/>
          </w:tcPr>
          <w:p w:rsidR="006D5DF7" w:rsidRPr="006D5DF7" w:rsidRDefault="006D5DF7" w:rsidP="006D5DF7">
            <w:pPr>
              <w:jc w:val="center"/>
            </w:pPr>
            <w:r w:rsidRPr="006D5DF7">
              <w:t>0</w:t>
            </w:r>
          </w:p>
        </w:tc>
        <w:tc>
          <w:tcPr>
            <w:tcW w:w="1439" w:type="dxa"/>
          </w:tcPr>
          <w:p w:rsidR="006D5DF7" w:rsidRPr="006D5DF7" w:rsidRDefault="006D5DF7" w:rsidP="006D5DF7">
            <w:pPr>
              <w:jc w:val="center"/>
            </w:pPr>
            <w:r w:rsidRPr="006D5DF7">
              <w:t>0</w:t>
            </w:r>
          </w:p>
        </w:tc>
      </w:tr>
      <w:tr w:rsidR="006D5DF7" w:rsidRPr="006D5DF7" w:rsidTr="006D5DF7">
        <w:tc>
          <w:tcPr>
            <w:tcW w:w="2971" w:type="dxa"/>
            <w:vMerge/>
          </w:tcPr>
          <w:p w:rsidR="006D5DF7" w:rsidRPr="006D5DF7" w:rsidRDefault="006D5DF7" w:rsidP="006D5DF7"/>
        </w:tc>
        <w:tc>
          <w:tcPr>
            <w:tcW w:w="4380" w:type="dxa"/>
            <w:gridSpan w:val="3"/>
          </w:tcPr>
          <w:p w:rsidR="006D5DF7" w:rsidRPr="006D5DF7" w:rsidRDefault="006D5DF7" w:rsidP="006D5DF7">
            <w:r w:rsidRPr="006D5DF7">
              <w:t>Учитель-логопед</w:t>
            </w:r>
          </w:p>
        </w:tc>
        <w:tc>
          <w:tcPr>
            <w:tcW w:w="1383" w:type="dxa"/>
          </w:tcPr>
          <w:p w:rsidR="006D5DF7" w:rsidRPr="006D5DF7" w:rsidRDefault="006D5DF7" w:rsidP="006D5DF7">
            <w:pPr>
              <w:jc w:val="center"/>
            </w:pPr>
            <w:r w:rsidRPr="006D5DF7">
              <w:t>0</w:t>
            </w:r>
          </w:p>
        </w:tc>
        <w:tc>
          <w:tcPr>
            <w:tcW w:w="1439" w:type="dxa"/>
          </w:tcPr>
          <w:p w:rsidR="006D5DF7" w:rsidRPr="006D5DF7" w:rsidRDefault="006D5DF7" w:rsidP="006D5DF7">
            <w:pPr>
              <w:jc w:val="center"/>
            </w:pPr>
            <w:r w:rsidRPr="006D5DF7">
              <w:t>0</w:t>
            </w:r>
          </w:p>
        </w:tc>
      </w:tr>
      <w:tr w:rsidR="006D5DF7" w:rsidRPr="006D5DF7" w:rsidTr="006D5DF7">
        <w:tc>
          <w:tcPr>
            <w:tcW w:w="2971" w:type="dxa"/>
            <w:vMerge/>
          </w:tcPr>
          <w:p w:rsidR="006D5DF7" w:rsidRPr="006D5DF7" w:rsidRDefault="006D5DF7" w:rsidP="006D5DF7"/>
        </w:tc>
        <w:tc>
          <w:tcPr>
            <w:tcW w:w="4380" w:type="dxa"/>
            <w:gridSpan w:val="3"/>
          </w:tcPr>
          <w:p w:rsidR="006D5DF7" w:rsidRPr="006D5DF7" w:rsidRDefault="006D5DF7" w:rsidP="006D5DF7">
            <w:r w:rsidRPr="006D5DF7">
              <w:t xml:space="preserve">Педагог-психолог                              </w:t>
            </w:r>
          </w:p>
        </w:tc>
        <w:tc>
          <w:tcPr>
            <w:tcW w:w="1383" w:type="dxa"/>
          </w:tcPr>
          <w:p w:rsidR="006D5DF7" w:rsidRPr="006D5DF7" w:rsidRDefault="006D5DF7" w:rsidP="006D5DF7">
            <w:pPr>
              <w:jc w:val="center"/>
            </w:pPr>
            <w:r w:rsidRPr="006D5DF7">
              <w:t>0</w:t>
            </w:r>
          </w:p>
        </w:tc>
        <w:tc>
          <w:tcPr>
            <w:tcW w:w="1439" w:type="dxa"/>
          </w:tcPr>
          <w:p w:rsidR="006D5DF7" w:rsidRPr="006D5DF7" w:rsidRDefault="006D5DF7" w:rsidP="006D5DF7">
            <w:pPr>
              <w:jc w:val="center"/>
            </w:pPr>
            <w:r w:rsidRPr="006D5DF7">
              <w:t>0</w:t>
            </w:r>
          </w:p>
        </w:tc>
      </w:tr>
      <w:tr w:rsidR="006D5DF7" w:rsidRPr="006D5DF7" w:rsidTr="006D5DF7">
        <w:tc>
          <w:tcPr>
            <w:tcW w:w="2971" w:type="dxa"/>
            <w:vMerge/>
          </w:tcPr>
          <w:p w:rsidR="006D5DF7" w:rsidRPr="006D5DF7" w:rsidRDefault="006D5DF7" w:rsidP="006D5DF7"/>
        </w:tc>
        <w:tc>
          <w:tcPr>
            <w:tcW w:w="4380" w:type="dxa"/>
            <w:gridSpan w:val="3"/>
          </w:tcPr>
          <w:p w:rsidR="006D5DF7" w:rsidRPr="006D5DF7" w:rsidRDefault="006D5DF7" w:rsidP="006D5DF7">
            <w:r w:rsidRPr="006D5DF7">
              <w:t>Педагог-организатор</w:t>
            </w:r>
          </w:p>
        </w:tc>
        <w:tc>
          <w:tcPr>
            <w:tcW w:w="1383" w:type="dxa"/>
          </w:tcPr>
          <w:p w:rsidR="006D5DF7" w:rsidRPr="006D5DF7" w:rsidRDefault="006D5DF7" w:rsidP="006D5DF7">
            <w:pPr>
              <w:jc w:val="center"/>
            </w:pPr>
            <w:r w:rsidRPr="006D5DF7">
              <w:t>0</w:t>
            </w:r>
          </w:p>
        </w:tc>
        <w:tc>
          <w:tcPr>
            <w:tcW w:w="1439" w:type="dxa"/>
          </w:tcPr>
          <w:p w:rsidR="006D5DF7" w:rsidRPr="006D5DF7" w:rsidRDefault="006D5DF7" w:rsidP="006D5DF7">
            <w:pPr>
              <w:jc w:val="center"/>
            </w:pPr>
            <w:r w:rsidRPr="006D5DF7">
              <w:t>0</w:t>
            </w:r>
          </w:p>
        </w:tc>
      </w:tr>
      <w:tr w:rsidR="006D5DF7" w:rsidRPr="006D5DF7" w:rsidTr="006D5DF7">
        <w:tc>
          <w:tcPr>
            <w:tcW w:w="2971" w:type="dxa"/>
            <w:vMerge/>
          </w:tcPr>
          <w:p w:rsidR="006D5DF7" w:rsidRPr="006D5DF7" w:rsidRDefault="006D5DF7" w:rsidP="006D5DF7"/>
        </w:tc>
        <w:tc>
          <w:tcPr>
            <w:tcW w:w="4380" w:type="dxa"/>
            <w:gridSpan w:val="3"/>
          </w:tcPr>
          <w:p w:rsidR="006D5DF7" w:rsidRPr="006D5DF7" w:rsidRDefault="006D5DF7" w:rsidP="006D5DF7">
            <w:r w:rsidRPr="006D5DF7">
              <w:t xml:space="preserve">Старший вожатый                               </w:t>
            </w:r>
          </w:p>
        </w:tc>
        <w:tc>
          <w:tcPr>
            <w:tcW w:w="1383" w:type="dxa"/>
          </w:tcPr>
          <w:p w:rsidR="006D5DF7" w:rsidRPr="006D5DF7" w:rsidRDefault="006D5DF7" w:rsidP="006D5DF7">
            <w:pPr>
              <w:jc w:val="center"/>
            </w:pPr>
            <w:r w:rsidRPr="006D5DF7">
              <w:t>1</w:t>
            </w:r>
          </w:p>
        </w:tc>
        <w:tc>
          <w:tcPr>
            <w:tcW w:w="1439" w:type="dxa"/>
          </w:tcPr>
          <w:p w:rsidR="006D5DF7" w:rsidRPr="006D5DF7" w:rsidRDefault="006D5DF7" w:rsidP="006D5DF7">
            <w:pPr>
              <w:jc w:val="center"/>
            </w:pPr>
            <w:r w:rsidRPr="006D5DF7">
              <w:t>10</w:t>
            </w:r>
          </w:p>
        </w:tc>
      </w:tr>
      <w:tr w:rsidR="006D5DF7" w:rsidRPr="006D5DF7" w:rsidTr="006D5DF7">
        <w:tc>
          <w:tcPr>
            <w:tcW w:w="2971" w:type="dxa"/>
            <w:vMerge/>
          </w:tcPr>
          <w:p w:rsidR="006D5DF7" w:rsidRPr="006D5DF7" w:rsidRDefault="006D5DF7" w:rsidP="006D5DF7"/>
        </w:tc>
        <w:tc>
          <w:tcPr>
            <w:tcW w:w="4380" w:type="dxa"/>
            <w:gridSpan w:val="3"/>
          </w:tcPr>
          <w:p w:rsidR="006D5DF7" w:rsidRPr="006D5DF7" w:rsidRDefault="006D5DF7" w:rsidP="006D5DF7">
            <w:r w:rsidRPr="006D5DF7">
              <w:t>Педагог дополнительного образования</w:t>
            </w:r>
          </w:p>
        </w:tc>
        <w:tc>
          <w:tcPr>
            <w:tcW w:w="1383" w:type="dxa"/>
          </w:tcPr>
          <w:p w:rsidR="006D5DF7" w:rsidRPr="006D5DF7" w:rsidRDefault="006D5DF7" w:rsidP="006D5DF7">
            <w:pPr>
              <w:jc w:val="center"/>
            </w:pPr>
            <w:r w:rsidRPr="006D5DF7">
              <w:t>0</w:t>
            </w:r>
          </w:p>
        </w:tc>
        <w:tc>
          <w:tcPr>
            <w:tcW w:w="1439" w:type="dxa"/>
          </w:tcPr>
          <w:p w:rsidR="006D5DF7" w:rsidRPr="006D5DF7" w:rsidRDefault="006D5DF7" w:rsidP="006D5DF7">
            <w:pPr>
              <w:jc w:val="center"/>
            </w:pPr>
            <w:r w:rsidRPr="006D5DF7">
              <w:t>0</w:t>
            </w:r>
          </w:p>
        </w:tc>
      </w:tr>
      <w:tr w:rsidR="006D5DF7" w:rsidRPr="006D5DF7" w:rsidTr="006D5DF7">
        <w:tc>
          <w:tcPr>
            <w:tcW w:w="2971" w:type="dxa"/>
            <w:vMerge/>
          </w:tcPr>
          <w:p w:rsidR="006D5DF7" w:rsidRPr="006D5DF7" w:rsidRDefault="006D5DF7" w:rsidP="006D5DF7"/>
        </w:tc>
        <w:tc>
          <w:tcPr>
            <w:tcW w:w="4380" w:type="dxa"/>
            <w:gridSpan w:val="3"/>
          </w:tcPr>
          <w:p w:rsidR="006D5DF7" w:rsidRPr="006D5DF7" w:rsidRDefault="006D5DF7" w:rsidP="006D5DF7">
            <w:r w:rsidRPr="006D5DF7">
              <w:t xml:space="preserve">Другие должности (указать наименование) </w:t>
            </w:r>
          </w:p>
        </w:tc>
        <w:tc>
          <w:tcPr>
            <w:tcW w:w="1383" w:type="dxa"/>
          </w:tcPr>
          <w:p w:rsidR="006D5DF7" w:rsidRPr="006D5DF7" w:rsidRDefault="006D5DF7" w:rsidP="006D5DF7">
            <w:pPr>
              <w:jc w:val="center"/>
            </w:pPr>
            <w:r w:rsidRPr="006D5DF7">
              <w:t>0</w:t>
            </w:r>
          </w:p>
        </w:tc>
        <w:tc>
          <w:tcPr>
            <w:tcW w:w="1439" w:type="dxa"/>
          </w:tcPr>
          <w:p w:rsidR="006D5DF7" w:rsidRPr="006D5DF7" w:rsidRDefault="006D5DF7" w:rsidP="006D5DF7">
            <w:pPr>
              <w:jc w:val="center"/>
            </w:pPr>
            <w:r w:rsidRPr="006D5DF7">
              <w:t>0</w:t>
            </w:r>
          </w:p>
        </w:tc>
      </w:tr>
      <w:tr w:rsidR="006D5DF7" w:rsidRPr="006D5DF7" w:rsidTr="006D5DF7">
        <w:tc>
          <w:tcPr>
            <w:tcW w:w="7351" w:type="dxa"/>
            <w:gridSpan w:val="4"/>
          </w:tcPr>
          <w:p w:rsidR="006D5DF7" w:rsidRPr="006D5DF7" w:rsidRDefault="006D5DF7" w:rsidP="006D5DF7">
            <w:r w:rsidRPr="006D5DF7">
              <w:t xml:space="preserve">Имеют учёную степень </w:t>
            </w:r>
          </w:p>
        </w:tc>
        <w:tc>
          <w:tcPr>
            <w:tcW w:w="1383" w:type="dxa"/>
          </w:tcPr>
          <w:p w:rsidR="006D5DF7" w:rsidRPr="006D5DF7" w:rsidRDefault="006D5DF7" w:rsidP="006D5DF7">
            <w:pPr>
              <w:jc w:val="center"/>
            </w:pPr>
            <w:r w:rsidRPr="006D5DF7">
              <w:t>0</w:t>
            </w:r>
          </w:p>
        </w:tc>
        <w:tc>
          <w:tcPr>
            <w:tcW w:w="1439" w:type="dxa"/>
          </w:tcPr>
          <w:p w:rsidR="006D5DF7" w:rsidRPr="006D5DF7" w:rsidRDefault="006D5DF7" w:rsidP="006D5DF7">
            <w:pPr>
              <w:jc w:val="center"/>
            </w:pPr>
            <w:r w:rsidRPr="006D5DF7">
              <w:t>0</w:t>
            </w:r>
          </w:p>
        </w:tc>
      </w:tr>
      <w:tr w:rsidR="006D5DF7" w:rsidRPr="006D5DF7" w:rsidTr="006D5DF7">
        <w:tc>
          <w:tcPr>
            <w:tcW w:w="7351" w:type="dxa"/>
            <w:gridSpan w:val="4"/>
          </w:tcPr>
          <w:p w:rsidR="006D5DF7" w:rsidRPr="006D5DF7" w:rsidRDefault="006D5DF7" w:rsidP="006D5DF7">
            <w:pPr>
              <w:jc w:val="both"/>
            </w:pPr>
            <w:r w:rsidRPr="006D5DF7">
              <w:t xml:space="preserve">Имеют звание Заслуженный учитель </w:t>
            </w:r>
          </w:p>
        </w:tc>
        <w:tc>
          <w:tcPr>
            <w:tcW w:w="1383" w:type="dxa"/>
          </w:tcPr>
          <w:p w:rsidR="006D5DF7" w:rsidRPr="006D5DF7" w:rsidRDefault="006D5DF7" w:rsidP="006D5DF7">
            <w:pPr>
              <w:jc w:val="center"/>
            </w:pPr>
            <w:r w:rsidRPr="006D5DF7">
              <w:t>0</w:t>
            </w:r>
          </w:p>
        </w:tc>
        <w:tc>
          <w:tcPr>
            <w:tcW w:w="1439" w:type="dxa"/>
          </w:tcPr>
          <w:p w:rsidR="006D5DF7" w:rsidRPr="006D5DF7" w:rsidRDefault="006D5DF7" w:rsidP="006D5DF7">
            <w:pPr>
              <w:jc w:val="center"/>
            </w:pPr>
            <w:r w:rsidRPr="006D5DF7">
              <w:t>0</w:t>
            </w:r>
          </w:p>
        </w:tc>
      </w:tr>
      <w:tr w:rsidR="006D5DF7" w:rsidRPr="006D5DF7" w:rsidTr="006D5DF7">
        <w:tc>
          <w:tcPr>
            <w:tcW w:w="7351" w:type="dxa"/>
            <w:gridSpan w:val="4"/>
          </w:tcPr>
          <w:p w:rsidR="006D5DF7" w:rsidRPr="006D5DF7" w:rsidRDefault="006D5DF7" w:rsidP="006D5DF7">
            <w:pPr>
              <w:jc w:val="both"/>
            </w:pPr>
            <w:r w:rsidRPr="006D5DF7">
              <w:t xml:space="preserve"> Имеют государственные и ведомственные награды, почётные звания</w:t>
            </w:r>
          </w:p>
        </w:tc>
        <w:tc>
          <w:tcPr>
            <w:tcW w:w="1383" w:type="dxa"/>
          </w:tcPr>
          <w:p w:rsidR="006D5DF7" w:rsidRPr="006D5DF7" w:rsidRDefault="006D5DF7" w:rsidP="006D5DF7">
            <w:pPr>
              <w:jc w:val="center"/>
            </w:pPr>
            <w:r w:rsidRPr="006D5DF7">
              <w:t>1</w:t>
            </w:r>
          </w:p>
        </w:tc>
        <w:tc>
          <w:tcPr>
            <w:tcW w:w="1439" w:type="dxa"/>
          </w:tcPr>
          <w:p w:rsidR="006D5DF7" w:rsidRPr="006D5DF7" w:rsidRDefault="006D5DF7" w:rsidP="006D5DF7">
            <w:pPr>
              <w:jc w:val="center"/>
            </w:pPr>
            <w:r w:rsidRPr="006D5DF7">
              <w:t>10</w:t>
            </w:r>
          </w:p>
        </w:tc>
      </w:tr>
    </w:tbl>
    <w:p w:rsidR="002259BF" w:rsidRDefault="002259BF" w:rsidP="002259BF">
      <w:pPr>
        <w:pStyle w:val="3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345D4E">
        <w:rPr>
          <w:rFonts w:ascii="Times New Roman" w:hAnsi="Times New Roman" w:cs="Times New Roman"/>
          <w:bCs w:val="0"/>
          <w:sz w:val="24"/>
          <w:szCs w:val="24"/>
        </w:rPr>
        <w:lastRenderedPageBreak/>
        <w:t>Квалификационный сравнительный анализ педагогических кадров</w:t>
      </w:r>
    </w:p>
    <w:tbl>
      <w:tblPr>
        <w:tblpPr w:leftFromText="180" w:rightFromText="180" w:vertAnchor="text" w:horzAnchor="margin" w:tblpY="237"/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1220"/>
        <w:gridCol w:w="1015"/>
        <w:gridCol w:w="1220"/>
        <w:gridCol w:w="1213"/>
        <w:gridCol w:w="1220"/>
        <w:gridCol w:w="1233"/>
      </w:tblGrid>
      <w:tr w:rsidR="002259BF" w:rsidRPr="00D9727E" w:rsidTr="00983592">
        <w:trPr>
          <w:trHeight w:val="598"/>
        </w:trPr>
        <w:tc>
          <w:tcPr>
            <w:tcW w:w="2752" w:type="dxa"/>
            <w:vMerge w:val="restart"/>
          </w:tcPr>
          <w:p w:rsidR="002259BF" w:rsidRPr="00D9727E" w:rsidRDefault="002259BF" w:rsidP="00983592">
            <w:pPr>
              <w:spacing w:line="240" w:lineRule="atLeast"/>
              <w:jc w:val="center"/>
              <w:rPr>
                <w:b/>
                <w:bCs/>
                <w:i/>
              </w:rPr>
            </w:pPr>
            <w:r w:rsidRPr="00D9727E">
              <w:rPr>
                <w:b/>
                <w:bCs/>
                <w:i/>
              </w:rPr>
              <w:t>Квалификационная категория</w:t>
            </w:r>
          </w:p>
        </w:tc>
        <w:tc>
          <w:tcPr>
            <w:tcW w:w="2239" w:type="dxa"/>
            <w:gridSpan w:val="2"/>
          </w:tcPr>
          <w:p w:rsidR="002259BF" w:rsidRPr="00D9727E" w:rsidRDefault="002259BF" w:rsidP="00983592">
            <w:pPr>
              <w:spacing w:line="240" w:lineRule="atLeast"/>
              <w:jc w:val="center"/>
              <w:rPr>
                <w:b/>
                <w:i/>
              </w:rPr>
            </w:pPr>
            <w:r w:rsidRPr="00D9727E">
              <w:rPr>
                <w:b/>
                <w:i/>
              </w:rPr>
              <w:t>2012-2013 учебный год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2259BF" w:rsidRPr="00D9727E" w:rsidRDefault="002259BF" w:rsidP="00983592">
            <w:pPr>
              <w:spacing w:line="240" w:lineRule="atLeast"/>
              <w:jc w:val="center"/>
              <w:rPr>
                <w:b/>
                <w:i/>
              </w:rPr>
            </w:pPr>
            <w:r w:rsidRPr="00D9727E">
              <w:rPr>
                <w:b/>
                <w:i/>
              </w:rPr>
              <w:t>2013-2014 учебный год</w:t>
            </w:r>
          </w:p>
        </w:tc>
        <w:tc>
          <w:tcPr>
            <w:tcW w:w="2439" w:type="dxa"/>
            <w:gridSpan w:val="2"/>
          </w:tcPr>
          <w:p w:rsidR="002259BF" w:rsidRPr="00D9727E" w:rsidRDefault="002259BF" w:rsidP="00983592">
            <w:pPr>
              <w:spacing w:line="240" w:lineRule="atLeast"/>
              <w:jc w:val="center"/>
              <w:rPr>
                <w:b/>
                <w:i/>
              </w:rPr>
            </w:pPr>
            <w:r w:rsidRPr="00D9727E">
              <w:rPr>
                <w:b/>
                <w:i/>
              </w:rPr>
              <w:t>2014-2015 учебный год</w:t>
            </w:r>
          </w:p>
        </w:tc>
      </w:tr>
      <w:tr w:rsidR="002259BF" w:rsidRPr="00D9727E" w:rsidTr="00983592">
        <w:trPr>
          <w:trHeight w:val="610"/>
        </w:trPr>
        <w:tc>
          <w:tcPr>
            <w:tcW w:w="2752" w:type="dxa"/>
            <w:vMerge/>
            <w:tcBorders>
              <w:bottom w:val="single" w:sz="4" w:space="0" w:color="auto"/>
            </w:tcBorders>
          </w:tcPr>
          <w:p w:rsidR="002259BF" w:rsidRPr="00D9727E" w:rsidRDefault="002259BF" w:rsidP="00983592">
            <w:pPr>
              <w:spacing w:line="240" w:lineRule="atLeast"/>
              <w:jc w:val="center"/>
              <w:rPr>
                <w:b/>
                <w:bCs/>
                <w:i/>
              </w:rPr>
            </w:pPr>
          </w:p>
        </w:tc>
        <w:tc>
          <w:tcPr>
            <w:tcW w:w="1220" w:type="dxa"/>
          </w:tcPr>
          <w:p w:rsidR="002259BF" w:rsidRPr="00D9727E" w:rsidRDefault="002259BF" w:rsidP="00983592">
            <w:pPr>
              <w:spacing w:line="240" w:lineRule="atLeast"/>
              <w:jc w:val="center"/>
              <w:rPr>
                <w:b/>
                <w:i/>
              </w:rPr>
            </w:pPr>
            <w:r w:rsidRPr="00D9727E">
              <w:rPr>
                <w:b/>
                <w:i/>
              </w:rPr>
              <w:t>кол-во педагогов</w:t>
            </w:r>
          </w:p>
        </w:tc>
        <w:tc>
          <w:tcPr>
            <w:tcW w:w="1019" w:type="dxa"/>
          </w:tcPr>
          <w:p w:rsidR="002259BF" w:rsidRPr="00D9727E" w:rsidRDefault="002259BF" w:rsidP="00983592">
            <w:pPr>
              <w:spacing w:line="240" w:lineRule="atLeast"/>
              <w:jc w:val="center"/>
              <w:rPr>
                <w:b/>
                <w:i/>
              </w:rPr>
            </w:pPr>
            <w:r w:rsidRPr="00D9727E">
              <w:rPr>
                <w:b/>
                <w:i/>
              </w:rPr>
              <w:t>%</w:t>
            </w:r>
          </w:p>
        </w:tc>
        <w:tc>
          <w:tcPr>
            <w:tcW w:w="1220" w:type="dxa"/>
            <w:shd w:val="clear" w:color="auto" w:fill="auto"/>
          </w:tcPr>
          <w:p w:rsidR="002259BF" w:rsidRPr="00D9727E" w:rsidRDefault="002259BF" w:rsidP="00983592">
            <w:pPr>
              <w:spacing w:line="240" w:lineRule="atLeast"/>
              <w:jc w:val="center"/>
              <w:rPr>
                <w:b/>
                <w:i/>
              </w:rPr>
            </w:pPr>
            <w:r w:rsidRPr="00D9727E">
              <w:rPr>
                <w:b/>
                <w:i/>
              </w:rPr>
              <w:t>кол-во педагогов</w:t>
            </w:r>
          </w:p>
        </w:tc>
        <w:tc>
          <w:tcPr>
            <w:tcW w:w="1219" w:type="dxa"/>
            <w:shd w:val="clear" w:color="auto" w:fill="auto"/>
          </w:tcPr>
          <w:p w:rsidR="002259BF" w:rsidRPr="00D9727E" w:rsidRDefault="002259BF" w:rsidP="00983592">
            <w:pPr>
              <w:spacing w:line="240" w:lineRule="atLeast"/>
              <w:jc w:val="center"/>
              <w:rPr>
                <w:b/>
                <w:i/>
              </w:rPr>
            </w:pPr>
            <w:r w:rsidRPr="00D9727E">
              <w:rPr>
                <w:b/>
                <w:i/>
              </w:rPr>
              <w:t>%</w:t>
            </w:r>
          </w:p>
        </w:tc>
        <w:tc>
          <w:tcPr>
            <w:tcW w:w="1200" w:type="dxa"/>
          </w:tcPr>
          <w:p w:rsidR="002259BF" w:rsidRPr="00D9727E" w:rsidRDefault="002259BF" w:rsidP="00983592">
            <w:pPr>
              <w:spacing w:line="240" w:lineRule="atLeast"/>
              <w:jc w:val="center"/>
              <w:rPr>
                <w:b/>
                <w:i/>
              </w:rPr>
            </w:pPr>
            <w:r w:rsidRPr="00D9727E">
              <w:rPr>
                <w:b/>
                <w:i/>
              </w:rPr>
              <w:t>кол-во педагогов</w:t>
            </w:r>
          </w:p>
        </w:tc>
        <w:tc>
          <w:tcPr>
            <w:tcW w:w="1239" w:type="dxa"/>
          </w:tcPr>
          <w:p w:rsidR="002259BF" w:rsidRPr="00D9727E" w:rsidRDefault="002259BF" w:rsidP="00983592">
            <w:pPr>
              <w:spacing w:line="240" w:lineRule="atLeast"/>
              <w:jc w:val="center"/>
              <w:rPr>
                <w:b/>
                <w:i/>
              </w:rPr>
            </w:pPr>
            <w:r w:rsidRPr="00D9727E">
              <w:rPr>
                <w:b/>
                <w:i/>
              </w:rPr>
              <w:t>%</w:t>
            </w:r>
          </w:p>
        </w:tc>
      </w:tr>
      <w:tr w:rsidR="002259BF" w:rsidRPr="00D9727E" w:rsidTr="00983592">
        <w:trPr>
          <w:trHeight w:val="174"/>
        </w:trPr>
        <w:tc>
          <w:tcPr>
            <w:tcW w:w="2752" w:type="dxa"/>
            <w:tcBorders>
              <w:top w:val="single" w:sz="4" w:space="0" w:color="auto"/>
            </w:tcBorders>
          </w:tcPr>
          <w:p w:rsidR="002259BF" w:rsidRPr="00D9727E" w:rsidRDefault="002259BF" w:rsidP="00983592">
            <w:pPr>
              <w:keepNext/>
              <w:keepLines/>
              <w:spacing w:line="240" w:lineRule="atLeast"/>
              <w:jc w:val="both"/>
              <w:outlineLvl w:val="2"/>
              <w:rPr>
                <w:b/>
                <w:bCs/>
              </w:rPr>
            </w:pPr>
            <w:r w:rsidRPr="00D9727E">
              <w:t>Высшая</w:t>
            </w:r>
          </w:p>
        </w:tc>
        <w:tc>
          <w:tcPr>
            <w:tcW w:w="1220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0</w:t>
            </w:r>
          </w:p>
        </w:tc>
        <w:tc>
          <w:tcPr>
            <w:tcW w:w="1019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2259BF" w:rsidRPr="00D9727E" w:rsidRDefault="002259BF" w:rsidP="00983592">
            <w:pPr>
              <w:spacing w:line="240" w:lineRule="atLeast"/>
            </w:pPr>
            <w:r w:rsidRPr="00D9727E">
              <w:t>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2259BF" w:rsidRPr="00D9727E" w:rsidRDefault="002259BF" w:rsidP="00983592">
            <w:pPr>
              <w:spacing w:line="240" w:lineRule="atLeast"/>
            </w:pPr>
            <w:r w:rsidRPr="00D9727E">
              <w:t>10%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2259BF" w:rsidRPr="00D9727E" w:rsidRDefault="002259BF" w:rsidP="00983592">
            <w:pPr>
              <w:spacing w:line="240" w:lineRule="atLeast"/>
            </w:pPr>
            <w:r w:rsidRPr="00D9727E">
              <w:t>1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2259BF" w:rsidRPr="00D9727E" w:rsidRDefault="002259BF" w:rsidP="00983592">
            <w:pPr>
              <w:spacing w:line="240" w:lineRule="atLeast"/>
            </w:pPr>
            <w:r w:rsidRPr="00D9727E">
              <w:t>8%</w:t>
            </w:r>
          </w:p>
        </w:tc>
      </w:tr>
      <w:tr w:rsidR="002259BF" w:rsidRPr="00D9727E" w:rsidTr="00983592">
        <w:trPr>
          <w:trHeight w:val="300"/>
        </w:trPr>
        <w:tc>
          <w:tcPr>
            <w:tcW w:w="2752" w:type="dxa"/>
            <w:tcBorders>
              <w:bottom w:val="single" w:sz="4" w:space="0" w:color="auto"/>
            </w:tcBorders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Первая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2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10%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2259BF" w:rsidRPr="00D9727E" w:rsidRDefault="002259BF" w:rsidP="00983592">
            <w:pPr>
              <w:spacing w:line="240" w:lineRule="atLeast"/>
            </w:pPr>
            <w:r w:rsidRPr="00D9727E">
              <w:t>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2259BF" w:rsidRPr="00D9727E" w:rsidRDefault="002259BF" w:rsidP="00983592">
            <w:pPr>
              <w:spacing w:line="240" w:lineRule="atLeast"/>
            </w:pPr>
            <w:r w:rsidRPr="00D9727E">
              <w:t>40%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2259BF" w:rsidRPr="00D9727E" w:rsidRDefault="002259BF" w:rsidP="00983592">
            <w:pPr>
              <w:spacing w:line="240" w:lineRule="atLeast"/>
            </w:pPr>
            <w:r w:rsidRPr="00D9727E">
              <w:t>5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2259BF" w:rsidRPr="00D9727E" w:rsidRDefault="002259BF" w:rsidP="00983592">
            <w:pPr>
              <w:spacing w:line="240" w:lineRule="atLeast"/>
            </w:pPr>
            <w:r w:rsidRPr="00D9727E">
              <w:t>42%</w:t>
            </w:r>
          </w:p>
        </w:tc>
      </w:tr>
      <w:tr w:rsidR="002259BF" w:rsidRPr="00D9727E" w:rsidTr="00983592">
        <w:trPr>
          <w:trHeight w:val="171"/>
        </w:trPr>
        <w:tc>
          <w:tcPr>
            <w:tcW w:w="2752" w:type="dxa"/>
            <w:tcBorders>
              <w:bottom w:val="single" w:sz="4" w:space="0" w:color="auto"/>
            </w:tcBorders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 xml:space="preserve">Вторая/соответствие 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3/5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80%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2259BF" w:rsidRPr="00D9727E" w:rsidRDefault="002259BF" w:rsidP="00983592">
            <w:pPr>
              <w:spacing w:line="240" w:lineRule="atLeast"/>
            </w:pPr>
            <w:r w:rsidRPr="00D9727E">
              <w:t>1/4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2259BF" w:rsidRPr="00D9727E" w:rsidRDefault="002259BF" w:rsidP="00983592">
            <w:pPr>
              <w:spacing w:line="240" w:lineRule="atLeast"/>
            </w:pPr>
            <w:r w:rsidRPr="00D9727E">
              <w:t>50%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2259BF" w:rsidRPr="00D9727E" w:rsidRDefault="002259BF" w:rsidP="00983592">
            <w:pPr>
              <w:spacing w:line="240" w:lineRule="atLeast"/>
            </w:pPr>
            <w:r w:rsidRPr="00D9727E">
              <w:t>6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2259BF" w:rsidRPr="00D9727E" w:rsidRDefault="002259BF" w:rsidP="00983592">
            <w:pPr>
              <w:spacing w:line="240" w:lineRule="atLeast"/>
            </w:pPr>
            <w:r w:rsidRPr="00D9727E">
              <w:t>50%</w:t>
            </w:r>
          </w:p>
        </w:tc>
      </w:tr>
    </w:tbl>
    <w:p w:rsidR="002259BF" w:rsidRPr="00D9727E" w:rsidRDefault="002259BF" w:rsidP="002259BF"/>
    <w:p w:rsidR="002259BF" w:rsidRPr="003E0B18" w:rsidRDefault="002259BF" w:rsidP="003E0B18">
      <w:pPr>
        <w:pStyle w:val="a5"/>
        <w:jc w:val="both"/>
      </w:pPr>
    </w:p>
    <w:p w:rsidR="002259BF" w:rsidRPr="00345D4E" w:rsidRDefault="002259BF" w:rsidP="002259BF">
      <w:pPr>
        <w:pStyle w:val="a5"/>
        <w:jc w:val="both"/>
      </w:pPr>
      <w:r>
        <w:t xml:space="preserve"> </w:t>
      </w:r>
      <w:r w:rsidRPr="00345D4E">
        <w:t>Возрастной состав педагогов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283"/>
        <w:gridCol w:w="1231"/>
        <w:gridCol w:w="1232"/>
        <w:gridCol w:w="1233"/>
        <w:gridCol w:w="1110"/>
        <w:gridCol w:w="1355"/>
      </w:tblGrid>
      <w:tr w:rsidR="002259BF" w:rsidRPr="00D9727E" w:rsidTr="00983592">
        <w:trPr>
          <w:cantSplit/>
          <w:trHeight w:val="570"/>
        </w:trPr>
        <w:tc>
          <w:tcPr>
            <w:tcW w:w="2263" w:type="dxa"/>
            <w:vMerge w:val="restart"/>
          </w:tcPr>
          <w:p w:rsidR="002259BF" w:rsidRPr="00D9727E" w:rsidRDefault="002259BF" w:rsidP="00983592">
            <w:pPr>
              <w:spacing w:line="240" w:lineRule="atLeast"/>
              <w:jc w:val="both"/>
              <w:rPr>
                <w:b/>
              </w:rPr>
            </w:pPr>
            <w:r w:rsidRPr="00D9727E">
              <w:rPr>
                <w:b/>
              </w:rPr>
              <w:t>Возрастной состав</w:t>
            </w:r>
          </w:p>
        </w:tc>
        <w:tc>
          <w:tcPr>
            <w:tcW w:w="2514" w:type="dxa"/>
            <w:gridSpan w:val="2"/>
          </w:tcPr>
          <w:p w:rsidR="002259BF" w:rsidRPr="00D9727E" w:rsidRDefault="002259BF" w:rsidP="00983592">
            <w:pPr>
              <w:spacing w:line="240" w:lineRule="atLeast"/>
              <w:jc w:val="center"/>
              <w:rPr>
                <w:b/>
              </w:rPr>
            </w:pPr>
            <w:r w:rsidRPr="00D9727E">
              <w:rPr>
                <w:b/>
              </w:rPr>
              <w:t>2012-2013 учебный год</w:t>
            </w:r>
          </w:p>
        </w:tc>
        <w:tc>
          <w:tcPr>
            <w:tcW w:w="2465" w:type="dxa"/>
            <w:gridSpan w:val="2"/>
          </w:tcPr>
          <w:p w:rsidR="002259BF" w:rsidRPr="00D9727E" w:rsidRDefault="002259BF" w:rsidP="00983592">
            <w:pPr>
              <w:spacing w:line="240" w:lineRule="atLeast"/>
              <w:jc w:val="center"/>
              <w:rPr>
                <w:b/>
              </w:rPr>
            </w:pPr>
            <w:r w:rsidRPr="00D9727E">
              <w:rPr>
                <w:b/>
              </w:rPr>
              <w:t>2013-2014 учебный год</w:t>
            </w:r>
          </w:p>
        </w:tc>
        <w:tc>
          <w:tcPr>
            <w:tcW w:w="2465" w:type="dxa"/>
            <w:gridSpan w:val="2"/>
          </w:tcPr>
          <w:p w:rsidR="002259BF" w:rsidRPr="00D9727E" w:rsidRDefault="002259BF" w:rsidP="00983592">
            <w:pPr>
              <w:spacing w:line="240" w:lineRule="atLeast"/>
              <w:jc w:val="center"/>
              <w:rPr>
                <w:b/>
              </w:rPr>
            </w:pPr>
            <w:r w:rsidRPr="00D9727E">
              <w:rPr>
                <w:b/>
              </w:rPr>
              <w:t>2014-2015 учебный год</w:t>
            </w:r>
          </w:p>
        </w:tc>
      </w:tr>
      <w:tr w:rsidR="002259BF" w:rsidRPr="00D9727E" w:rsidTr="00983592">
        <w:trPr>
          <w:cantSplit/>
          <w:trHeight w:val="152"/>
        </w:trPr>
        <w:tc>
          <w:tcPr>
            <w:tcW w:w="2263" w:type="dxa"/>
            <w:vMerge/>
          </w:tcPr>
          <w:p w:rsidR="002259BF" w:rsidRPr="00D9727E" w:rsidRDefault="002259BF" w:rsidP="00983592">
            <w:pPr>
              <w:spacing w:line="240" w:lineRule="atLeast"/>
              <w:jc w:val="both"/>
            </w:pPr>
          </w:p>
        </w:tc>
        <w:tc>
          <w:tcPr>
            <w:tcW w:w="1283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Кол-во</w:t>
            </w:r>
          </w:p>
        </w:tc>
        <w:tc>
          <w:tcPr>
            <w:tcW w:w="1231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Кол-во</w:t>
            </w:r>
          </w:p>
        </w:tc>
        <w:tc>
          <w:tcPr>
            <w:tcW w:w="1232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Кол-во</w:t>
            </w:r>
          </w:p>
        </w:tc>
        <w:tc>
          <w:tcPr>
            <w:tcW w:w="1233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%</w:t>
            </w:r>
          </w:p>
        </w:tc>
        <w:tc>
          <w:tcPr>
            <w:tcW w:w="1110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Кол-во</w:t>
            </w:r>
          </w:p>
        </w:tc>
        <w:tc>
          <w:tcPr>
            <w:tcW w:w="1355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%</w:t>
            </w:r>
          </w:p>
        </w:tc>
      </w:tr>
      <w:tr w:rsidR="002259BF" w:rsidRPr="00D9727E" w:rsidTr="00983592">
        <w:trPr>
          <w:trHeight w:val="295"/>
        </w:trPr>
        <w:tc>
          <w:tcPr>
            <w:tcW w:w="2263" w:type="dxa"/>
          </w:tcPr>
          <w:p w:rsidR="002259BF" w:rsidRPr="00D9727E" w:rsidRDefault="002259BF" w:rsidP="00983592">
            <w:pPr>
              <w:spacing w:line="240" w:lineRule="atLeast"/>
              <w:rPr>
                <w:b/>
              </w:rPr>
            </w:pPr>
            <w:r w:rsidRPr="00D9727E">
              <w:rPr>
                <w:b/>
              </w:rPr>
              <w:t>От 20 до 30 лет</w:t>
            </w:r>
          </w:p>
        </w:tc>
        <w:tc>
          <w:tcPr>
            <w:tcW w:w="1283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2</w:t>
            </w:r>
          </w:p>
        </w:tc>
        <w:tc>
          <w:tcPr>
            <w:tcW w:w="1231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1</w:t>
            </w:r>
          </w:p>
        </w:tc>
        <w:tc>
          <w:tcPr>
            <w:tcW w:w="1232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1</w:t>
            </w:r>
          </w:p>
        </w:tc>
        <w:tc>
          <w:tcPr>
            <w:tcW w:w="1233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10</w:t>
            </w:r>
          </w:p>
        </w:tc>
        <w:tc>
          <w:tcPr>
            <w:tcW w:w="1110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2</w:t>
            </w:r>
          </w:p>
        </w:tc>
        <w:tc>
          <w:tcPr>
            <w:tcW w:w="1355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17</w:t>
            </w:r>
          </w:p>
        </w:tc>
      </w:tr>
      <w:tr w:rsidR="002259BF" w:rsidRPr="00D9727E" w:rsidTr="00983592">
        <w:trPr>
          <w:trHeight w:val="274"/>
        </w:trPr>
        <w:tc>
          <w:tcPr>
            <w:tcW w:w="2263" w:type="dxa"/>
          </w:tcPr>
          <w:p w:rsidR="002259BF" w:rsidRPr="00D9727E" w:rsidRDefault="002259BF" w:rsidP="00983592">
            <w:pPr>
              <w:spacing w:line="240" w:lineRule="atLeast"/>
              <w:jc w:val="both"/>
              <w:rPr>
                <w:b/>
              </w:rPr>
            </w:pPr>
            <w:r w:rsidRPr="00D9727E">
              <w:rPr>
                <w:b/>
              </w:rPr>
              <w:t>От 31 до 40 лет</w:t>
            </w:r>
          </w:p>
        </w:tc>
        <w:tc>
          <w:tcPr>
            <w:tcW w:w="1283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2</w:t>
            </w:r>
          </w:p>
        </w:tc>
        <w:tc>
          <w:tcPr>
            <w:tcW w:w="1231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3</w:t>
            </w:r>
          </w:p>
        </w:tc>
        <w:tc>
          <w:tcPr>
            <w:tcW w:w="1232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3</w:t>
            </w:r>
          </w:p>
        </w:tc>
        <w:tc>
          <w:tcPr>
            <w:tcW w:w="1233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30</w:t>
            </w:r>
          </w:p>
        </w:tc>
        <w:tc>
          <w:tcPr>
            <w:tcW w:w="1110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3</w:t>
            </w:r>
          </w:p>
        </w:tc>
        <w:tc>
          <w:tcPr>
            <w:tcW w:w="1355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25</w:t>
            </w:r>
          </w:p>
        </w:tc>
      </w:tr>
      <w:tr w:rsidR="002259BF" w:rsidRPr="00D9727E" w:rsidTr="00983592">
        <w:trPr>
          <w:trHeight w:val="274"/>
        </w:trPr>
        <w:tc>
          <w:tcPr>
            <w:tcW w:w="2263" w:type="dxa"/>
          </w:tcPr>
          <w:p w:rsidR="002259BF" w:rsidRPr="00D9727E" w:rsidRDefault="002259BF" w:rsidP="00983592">
            <w:pPr>
              <w:spacing w:line="240" w:lineRule="atLeast"/>
              <w:jc w:val="both"/>
              <w:rPr>
                <w:b/>
              </w:rPr>
            </w:pPr>
            <w:r w:rsidRPr="00D9727E">
              <w:rPr>
                <w:b/>
              </w:rPr>
              <w:t>От 41 до 50 лет</w:t>
            </w:r>
          </w:p>
        </w:tc>
        <w:tc>
          <w:tcPr>
            <w:tcW w:w="1283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4</w:t>
            </w:r>
          </w:p>
        </w:tc>
        <w:tc>
          <w:tcPr>
            <w:tcW w:w="1231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3</w:t>
            </w:r>
          </w:p>
        </w:tc>
        <w:tc>
          <w:tcPr>
            <w:tcW w:w="1232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3</w:t>
            </w:r>
          </w:p>
        </w:tc>
        <w:tc>
          <w:tcPr>
            <w:tcW w:w="1233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30</w:t>
            </w:r>
          </w:p>
        </w:tc>
        <w:tc>
          <w:tcPr>
            <w:tcW w:w="1110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3</w:t>
            </w:r>
          </w:p>
        </w:tc>
        <w:tc>
          <w:tcPr>
            <w:tcW w:w="1355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25</w:t>
            </w:r>
          </w:p>
        </w:tc>
      </w:tr>
      <w:tr w:rsidR="002259BF" w:rsidRPr="00D9727E" w:rsidTr="00983592">
        <w:trPr>
          <w:trHeight w:val="274"/>
        </w:trPr>
        <w:tc>
          <w:tcPr>
            <w:tcW w:w="2263" w:type="dxa"/>
          </w:tcPr>
          <w:p w:rsidR="002259BF" w:rsidRPr="00D9727E" w:rsidRDefault="002259BF" w:rsidP="00983592">
            <w:pPr>
              <w:spacing w:line="240" w:lineRule="atLeast"/>
              <w:jc w:val="both"/>
              <w:rPr>
                <w:b/>
              </w:rPr>
            </w:pPr>
            <w:r w:rsidRPr="00D9727E">
              <w:rPr>
                <w:b/>
              </w:rPr>
              <w:t>От 51 до 60 лет</w:t>
            </w:r>
          </w:p>
        </w:tc>
        <w:tc>
          <w:tcPr>
            <w:tcW w:w="1283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1</w:t>
            </w:r>
          </w:p>
        </w:tc>
        <w:tc>
          <w:tcPr>
            <w:tcW w:w="1231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2</w:t>
            </w:r>
          </w:p>
        </w:tc>
        <w:tc>
          <w:tcPr>
            <w:tcW w:w="1232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2</w:t>
            </w:r>
          </w:p>
        </w:tc>
        <w:tc>
          <w:tcPr>
            <w:tcW w:w="1233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20</w:t>
            </w:r>
          </w:p>
        </w:tc>
        <w:tc>
          <w:tcPr>
            <w:tcW w:w="1110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4</w:t>
            </w:r>
          </w:p>
        </w:tc>
        <w:tc>
          <w:tcPr>
            <w:tcW w:w="1355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33</w:t>
            </w:r>
          </w:p>
        </w:tc>
      </w:tr>
      <w:tr w:rsidR="002259BF" w:rsidRPr="00D9727E" w:rsidTr="00983592">
        <w:trPr>
          <w:trHeight w:val="295"/>
        </w:trPr>
        <w:tc>
          <w:tcPr>
            <w:tcW w:w="2263" w:type="dxa"/>
          </w:tcPr>
          <w:p w:rsidR="002259BF" w:rsidRPr="00D9727E" w:rsidRDefault="002259BF" w:rsidP="00983592">
            <w:pPr>
              <w:spacing w:line="240" w:lineRule="atLeast"/>
              <w:jc w:val="both"/>
              <w:rPr>
                <w:b/>
              </w:rPr>
            </w:pPr>
            <w:r w:rsidRPr="00D9727E">
              <w:rPr>
                <w:b/>
              </w:rPr>
              <w:t>Свыше 60 лет</w:t>
            </w:r>
          </w:p>
        </w:tc>
        <w:tc>
          <w:tcPr>
            <w:tcW w:w="1283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1</w:t>
            </w:r>
          </w:p>
        </w:tc>
        <w:tc>
          <w:tcPr>
            <w:tcW w:w="1231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1</w:t>
            </w:r>
          </w:p>
        </w:tc>
        <w:tc>
          <w:tcPr>
            <w:tcW w:w="1232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1</w:t>
            </w:r>
          </w:p>
        </w:tc>
        <w:tc>
          <w:tcPr>
            <w:tcW w:w="1233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10</w:t>
            </w:r>
          </w:p>
        </w:tc>
        <w:tc>
          <w:tcPr>
            <w:tcW w:w="1110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0</w:t>
            </w:r>
          </w:p>
        </w:tc>
        <w:tc>
          <w:tcPr>
            <w:tcW w:w="1355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0</w:t>
            </w:r>
          </w:p>
        </w:tc>
      </w:tr>
      <w:tr w:rsidR="002259BF" w:rsidRPr="00D9727E" w:rsidTr="00983592">
        <w:trPr>
          <w:trHeight w:val="295"/>
        </w:trPr>
        <w:tc>
          <w:tcPr>
            <w:tcW w:w="2263" w:type="dxa"/>
          </w:tcPr>
          <w:p w:rsidR="002259BF" w:rsidRPr="00D9727E" w:rsidRDefault="002259BF" w:rsidP="00983592">
            <w:pPr>
              <w:spacing w:line="240" w:lineRule="atLeast"/>
              <w:jc w:val="both"/>
              <w:rPr>
                <w:b/>
              </w:rPr>
            </w:pPr>
            <w:r w:rsidRPr="00D9727E">
              <w:rPr>
                <w:b/>
              </w:rPr>
              <w:t>Итого:</w:t>
            </w:r>
          </w:p>
        </w:tc>
        <w:tc>
          <w:tcPr>
            <w:tcW w:w="1283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10</w:t>
            </w:r>
          </w:p>
        </w:tc>
        <w:tc>
          <w:tcPr>
            <w:tcW w:w="1231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10</w:t>
            </w:r>
          </w:p>
        </w:tc>
        <w:tc>
          <w:tcPr>
            <w:tcW w:w="1232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10</w:t>
            </w:r>
          </w:p>
        </w:tc>
        <w:tc>
          <w:tcPr>
            <w:tcW w:w="1233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100</w:t>
            </w:r>
          </w:p>
        </w:tc>
        <w:tc>
          <w:tcPr>
            <w:tcW w:w="1110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12</w:t>
            </w:r>
          </w:p>
        </w:tc>
        <w:tc>
          <w:tcPr>
            <w:tcW w:w="1355" w:type="dxa"/>
          </w:tcPr>
          <w:p w:rsidR="002259BF" w:rsidRPr="00D9727E" w:rsidRDefault="002259BF" w:rsidP="00983592">
            <w:pPr>
              <w:spacing w:line="240" w:lineRule="atLeast"/>
              <w:jc w:val="both"/>
            </w:pPr>
            <w:r w:rsidRPr="00D9727E">
              <w:t>100</w:t>
            </w:r>
          </w:p>
        </w:tc>
      </w:tr>
    </w:tbl>
    <w:p w:rsidR="002259BF" w:rsidRPr="00D9727E" w:rsidRDefault="002259BF" w:rsidP="002259BF">
      <w:pPr>
        <w:spacing w:after="200" w:line="240" w:lineRule="atLeast"/>
        <w:ind w:firstLine="360"/>
        <w:jc w:val="both"/>
        <w:rPr>
          <w:sz w:val="28"/>
          <w:szCs w:val="28"/>
        </w:rPr>
      </w:pPr>
    </w:p>
    <w:p w:rsidR="002259BF" w:rsidRPr="003E0B18" w:rsidRDefault="002259BF" w:rsidP="003E0B18">
      <w:pPr>
        <w:spacing w:after="200" w:line="240" w:lineRule="atLeast"/>
        <w:ind w:firstLine="360"/>
        <w:jc w:val="both"/>
        <w:rPr>
          <w:iCs/>
          <w:kern w:val="32"/>
        </w:rPr>
      </w:pPr>
      <w:r w:rsidRPr="00D9727E">
        <w:t>Средний возраст педагогического коллектива 40 лет.</w:t>
      </w:r>
    </w:p>
    <w:p w:rsidR="002259BF" w:rsidRPr="007A3A01" w:rsidRDefault="002259BF" w:rsidP="002259BF">
      <w:pPr>
        <w:tabs>
          <w:tab w:val="left" w:pos="0"/>
        </w:tabs>
        <w:rPr>
          <w:b/>
          <w:bCs/>
        </w:rPr>
      </w:pPr>
      <w:r w:rsidRPr="007A3A01">
        <w:t xml:space="preserve"> </w:t>
      </w:r>
      <w:r w:rsidRPr="007A3A01">
        <w:rPr>
          <w:b/>
        </w:rPr>
        <w:t>Сведения о комплектовании пед</w:t>
      </w:r>
      <w:r w:rsidR="003E0B18">
        <w:rPr>
          <w:b/>
        </w:rPr>
        <w:t xml:space="preserve">агогическими </w:t>
      </w:r>
      <w:r w:rsidRPr="007A3A01">
        <w:rPr>
          <w:b/>
        </w:rPr>
        <w:t xml:space="preserve">кадрами </w:t>
      </w:r>
      <w:r>
        <w:rPr>
          <w:b/>
          <w:bCs/>
        </w:rPr>
        <w:t>на 2015-2016</w:t>
      </w:r>
      <w:r w:rsidRPr="007A3A01">
        <w:rPr>
          <w:b/>
          <w:bCs/>
        </w:rPr>
        <w:t xml:space="preserve"> учебный год</w:t>
      </w:r>
    </w:p>
    <w:p w:rsidR="002259BF" w:rsidRPr="007A3A01" w:rsidRDefault="002259BF" w:rsidP="002259BF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293"/>
        <w:gridCol w:w="1582"/>
        <w:gridCol w:w="1478"/>
        <w:gridCol w:w="1318"/>
        <w:gridCol w:w="1382"/>
        <w:gridCol w:w="1620"/>
      </w:tblGrid>
      <w:tr w:rsidR="002259BF" w:rsidRPr="007A3A01" w:rsidTr="00983592">
        <w:trPr>
          <w:trHeight w:val="817"/>
        </w:trPr>
        <w:tc>
          <w:tcPr>
            <w:tcW w:w="1155" w:type="dxa"/>
          </w:tcPr>
          <w:p w:rsidR="002259BF" w:rsidRPr="007A3A01" w:rsidRDefault="002259BF" w:rsidP="00983592">
            <w:pPr>
              <w:jc w:val="both"/>
              <w:rPr>
                <w:b/>
              </w:rPr>
            </w:pPr>
            <w:r w:rsidRPr="007A3A01">
              <w:rPr>
                <w:b/>
              </w:rPr>
              <w:t>Всего педработников</w:t>
            </w:r>
          </w:p>
          <w:p w:rsidR="002259BF" w:rsidRPr="007A3A01" w:rsidRDefault="002259BF" w:rsidP="00983592">
            <w:pPr>
              <w:jc w:val="both"/>
              <w:rPr>
                <w:b/>
              </w:rPr>
            </w:pPr>
            <w:r w:rsidRPr="007A3A01">
              <w:rPr>
                <w:b/>
              </w:rPr>
              <w:t>/руководителей</w:t>
            </w:r>
          </w:p>
        </w:tc>
        <w:tc>
          <w:tcPr>
            <w:tcW w:w="1293" w:type="dxa"/>
          </w:tcPr>
          <w:p w:rsidR="002259BF" w:rsidRPr="007A3A01" w:rsidRDefault="002259BF" w:rsidP="00983592">
            <w:pPr>
              <w:jc w:val="both"/>
              <w:rPr>
                <w:b/>
              </w:rPr>
            </w:pPr>
            <w:r w:rsidRPr="007A3A01">
              <w:rPr>
                <w:b/>
              </w:rPr>
              <w:t>С высшим образованием</w:t>
            </w:r>
          </w:p>
        </w:tc>
        <w:tc>
          <w:tcPr>
            <w:tcW w:w="1582" w:type="dxa"/>
          </w:tcPr>
          <w:p w:rsidR="002259BF" w:rsidRPr="007A3A01" w:rsidRDefault="002259BF" w:rsidP="00983592">
            <w:pPr>
              <w:jc w:val="both"/>
              <w:rPr>
                <w:b/>
              </w:rPr>
            </w:pPr>
            <w:r w:rsidRPr="007A3A01">
              <w:rPr>
                <w:b/>
              </w:rPr>
              <w:t>% с высшим образованием</w:t>
            </w:r>
          </w:p>
          <w:p w:rsidR="002259BF" w:rsidRPr="007A3A01" w:rsidRDefault="002259BF" w:rsidP="00983592">
            <w:pPr>
              <w:jc w:val="both"/>
              <w:rPr>
                <w:b/>
              </w:rPr>
            </w:pPr>
            <w:r w:rsidRPr="007A3A01">
              <w:rPr>
                <w:b/>
              </w:rPr>
              <w:t>педработников</w:t>
            </w:r>
          </w:p>
        </w:tc>
        <w:tc>
          <w:tcPr>
            <w:tcW w:w="1478" w:type="dxa"/>
          </w:tcPr>
          <w:p w:rsidR="002259BF" w:rsidRPr="007A3A01" w:rsidRDefault="002259BF" w:rsidP="00983592">
            <w:pPr>
              <w:jc w:val="both"/>
              <w:rPr>
                <w:b/>
              </w:rPr>
            </w:pPr>
            <w:r w:rsidRPr="007A3A01">
              <w:rPr>
                <w:b/>
              </w:rPr>
              <w:t>Обучаются на ОЗО ВУЗ педработников</w:t>
            </w:r>
          </w:p>
        </w:tc>
        <w:tc>
          <w:tcPr>
            <w:tcW w:w="1318" w:type="dxa"/>
          </w:tcPr>
          <w:p w:rsidR="002259BF" w:rsidRPr="007A3A01" w:rsidRDefault="002259BF" w:rsidP="00983592">
            <w:pPr>
              <w:jc w:val="both"/>
              <w:rPr>
                <w:b/>
              </w:rPr>
            </w:pPr>
            <w:r w:rsidRPr="007A3A01">
              <w:rPr>
                <w:b/>
              </w:rPr>
              <w:t>% обучающихся на ОЗО ВУЗ</w:t>
            </w:r>
          </w:p>
        </w:tc>
        <w:tc>
          <w:tcPr>
            <w:tcW w:w="1382" w:type="dxa"/>
          </w:tcPr>
          <w:p w:rsidR="002259BF" w:rsidRPr="007A3A01" w:rsidRDefault="002259BF" w:rsidP="00983592">
            <w:pPr>
              <w:jc w:val="both"/>
              <w:rPr>
                <w:b/>
              </w:rPr>
            </w:pPr>
            <w:r w:rsidRPr="007A3A01">
              <w:rPr>
                <w:b/>
              </w:rPr>
              <w:t xml:space="preserve">Со средним </w:t>
            </w:r>
          </w:p>
          <w:p w:rsidR="002259BF" w:rsidRPr="007A3A01" w:rsidRDefault="002259BF" w:rsidP="00983592">
            <w:pPr>
              <w:jc w:val="both"/>
              <w:rPr>
                <w:b/>
              </w:rPr>
            </w:pPr>
            <w:r w:rsidRPr="007A3A01">
              <w:rPr>
                <w:b/>
              </w:rPr>
              <w:t>специальным образованием</w:t>
            </w:r>
          </w:p>
        </w:tc>
        <w:tc>
          <w:tcPr>
            <w:tcW w:w="1620" w:type="dxa"/>
          </w:tcPr>
          <w:p w:rsidR="002259BF" w:rsidRPr="007A3A01" w:rsidRDefault="002259BF" w:rsidP="00983592">
            <w:pPr>
              <w:jc w:val="both"/>
              <w:rPr>
                <w:b/>
              </w:rPr>
            </w:pPr>
            <w:r w:rsidRPr="007A3A01">
              <w:rPr>
                <w:b/>
              </w:rPr>
              <w:t>% средне-специального образования педработников</w:t>
            </w:r>
          </w:p>
        </w:tc>
      </w:tr>
      <w:tr w:rsidR="002259BF" w:rsidRPr="00345D4E" w:rsidTr="00983592">
        <w:trPr>
          <w:trHeight w:val="93"/>
        </w:trPr>
        <w:tc>
          <w:tcPr>
            <w:tcW w:w="1155" w:type="dxa"/>
          </w:tcPr>
          <w:p w:rsidR="002259BF" w:rsidRPr="00345D4E" w:rsidRDefault="002259BF" w:rsidP="00983592">
            <w:pPr>
              <w:jc w:val="both"/>
              <w:rPr>
                <w:bCs/>
              </w:rPr>
            </w:pPr>
            <w:r>
              <w:rPr>
                <w:bCs/>
              </w:rPr>
              <w:t>10/2</w:t>
            </w:r>
          </w:p>
        </w:tc>
        <w:tc>
          <w:tcPr>
            <w:tcW w:w="1293" w:type="dxa"/>
          </w:tcPr>
          <w:p w:rsidR="002259BF" w:rsidRPr="00345D4E" w:rsidRDefault="002259BF" w:rsidP="00983592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82" w:type="dxa"/>
          </w:tcPr>
          <w:p w:rsidR="002259BF" w:rsidRPr="00345D4E" w:rsidRDefault="002259BF" w:rsidP="00983592">
            <w:pPr>
              <w:jc w:val="both"/>
              <w:rPr>
                <w:bCs/>
              </w:rPr>
            </w:pPr>
            <w:r>
              <w:rPr>
                <w:bCs/>
              </w:rPr>
              <w:t>90%</w:t>
            </w:r>
          </w:p>
        </w:tc>
        <w:tc>
          <w:tcPr>
            <w:tcW w:w="1478" w:type="dxa"/>
          </w:tcPr>
          <w:p w:rsidR="002259BF" w:rsidRPr="00345D4E" w:rsidRDefault="002259BF" w:rsidP="00983592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18" w:type="dxa"/>
          </w:tcPr>
          <w:p w:rsidR="002259BF" w:rsidRPr="00345D4E" w:rsidRDefault="002259BF" w:rsidP="00983592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82" w:type="dxa"/>
          </w:tcPr>
          <w:p w:rsidR="002259BF" w:rsidRPr="00345D4E" w:rsidRDefault="002259BF" w:rsidP="0098359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20" w:type="dxa"/>
          </w:tcPr>
          <w:p w:rsidR="002259BF" w:rsidRPr="00345D4E" w:rsidRDefault="002259BF" w:rsidP="00983592">
            <w:pPr>
              <w:jc w:val="both"/>
              <w:rPr>
                <w:bCs/>
              </w:rPr>
            </w:pPr>
            <w:r>
              <w:rPr>
                <w:bCs/>
              </w:rPr>
              <w:t>10%</w:t>
            </w:r>
          </w:p>
        </w:tc>
      </w:tr>
    </w:tbl>
    <w:p w:rsidR="002259BF" w:rsidRDefault="002259BF" w:rsidP="002259BF">
      <w:pPr>
        <w:pStyle w:val="2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</w:t>
      </w:r>
      <w:r w:rsidRPr="00345D4E">
        <w:rPr>
          <w:rFonts w:ascii="Times New Roman" w:hAnsi="Times New Roman" w:cs="Times New Roman"/>
          <w:bCs w:val="0"/>
          <w:i w:val="0"/>
          <w:sz w:val="24"/>
          <w:szCs w:val="24"/>
        </w:rPr>
        <w:t>Анализ кадрового состава по стажу</w:t>
      </w:r>
    </w:p>
    <w:p w:rsidR="002259BF" w:rsidRDefault="002259BF" w:rsidP="002259BF"/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63"/>
        <w:gridCol w:w="1265"/>
        <w:gridCol w:w="1263"/>
        <w:gridCol w:w="1241"/>
        <w:gridCol w:w="1245"/>
        <w:gridCol w:w="1259"/>
      </w:tblGrid>
      <w:tr w:rsidR="002259BF" w:rsidRPr="00BA3792" w:rsidTr="00983592">
        <w:trPr>
          <w:cantSplit/>
          <w:trHeight w:val="657"/>
        </w:trPr>
        <w:tc>
          <w:tcPr>
            <w:tcW w:w="2268" w:type="dxa"/>
            <w:vMerge w:val="restart"/>
          </w:tcPr>
          <w:p w:rsidR="002259BF" w:rsidRPr="00BA3792" w:rsidRDefault="002259BF" w:rsidP="00983592">
            <w:pPr>
              <w:pStyle w:val="3"/>
              <w:spacing w:before="0" w:line="240" w:lineRule="atLeast"/>
              <w:jc w:val="center"/>
              <w:rPr>
                <w:rFonts w:ascii="Times New Roman" w:hAnsi="Times New Roman"/>
              </w:rPr>
            </w:pPr>
            <w:r w:rsidRPr="00BA3792">
              <w:rPr>
                <w:rFonts w:ascii="Times New Roman" w:hAnsi="Times New Roman"/>
              </w:rPr>
              <w:t>Стаж          работы</w:t>
            </w:r>
          </w:p>
        </w:tc>
        <w:tc>
          <w:tcPr>
            <w:tcW w:w="2528" w:type="dxa"/>
            <w:gridSpan w:val="2"/>
          </w:tcPr>
          <w:p w:rsidR="002259BF" w:rsidRPr="00BA3792" w:rsidRDefault="002259BF" w:rsidP="00983592">
            <w:pPr>
              <w:spacing w:line="240" w:lineRule="atLeast"/>
              <w:jc w:val="center"/>
              <w:rPr>
                <w:b/>
              </w:rPr>
            </w:pPr>
            <w:r w:rsidRPr="00BA3792">
              <w:rPr>
                <w:b/>
              </w:rPr>
              <w:t>2012-2013 учебный год</w:t>
            </w:r>
          </w:p>
        </w:tc>
        <w:tc>
          <w:tcPr>
            <w:tcW w:w="2504" w:type="dxa"/>
            <w:gridSpan w:val="2"/>
          </w:tcPr>
          <w:p w:rsidR="002259BF" w:rsidRPr="00BA3792" w:rsidRDefault="002259BF" w:rsidP="00983592">
            <w:pPr>
              <w:spacing w:line="240" w:lineRule="atLeast"/>
              <w:jc w:val="center"/>
              <w:rPr>
                <w:b/>
              </w:rPr>
            </w:pPr>
            <w:r w:rsidRPr="00BA3792">
              <w:rPr>
                <w:b/>
              </w:rPr>
              <w:t>2013-2014 учебный год</w:t>
            </w:r>
          </w:p>
        </w:tc>
        <w:tc>
          <w:tcPr>
            <w:tcW w:w="2504" w:type="dxa"/>
            <w:gridSpan w:val="2"/>
          </w:tcPr>
          <w:p w:rsidR="002259BF" w:rsidRPr="00BA3792" w:rsidRDefault="002259BF" w:rsidP="00983592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2014-2015</w:t>
            </w:r>
            <w:r w:rsidRPr="00BA3792">
              <w:rPr>
                <w:b/>
              </w:rPr>
              <w:t xml:space="preserve"> учебный год</w:t>
            </w:r>
          </w:p>
        </w:tc>
      </w:tr>
      <w:tr w:rsidR="002259BF" w:rsidRPr="00BA3792" w:rsidTr="00983592">
        <w:trPr>
          <w:cantSplit/>
          <w:trHeight w:val="150"/>
        </w:trPr>
        <w:tc>
          <w:tcPr>
            <w:tcW w:w="2268" w:type="dxa"/>
            <w:vMerge/>
          </w:tcPr>
          <w:p w:rsidR="002259BF" w:rsidRPr="00BA3792" w:rsidRDefault="002259BF" w:rsidP="00983592">
            <w:pPr>
              <w:pStyle w:val="3"/>
              <w:spacing w:before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2259BF" w:rsidRPr="00BA3792" w:rsidRDefault="002259BF" w:rsidP="00983592">
            <w:pPr>
              <w:spacing w:line="240" w:lineRule="atLeast"/>
              <w:jc w:val="center"/>
              <w:rPr>
                <w:b/>
              </w:rPr>
            </w:pPr>
            <w:r w:rsidRPr="00BA3792">
              <w:rPr>
                <w:b/>
              </w:rPr>
              <w:t>Кол-во</w:t>
            </w:r>
          </w:p>
        </w:tc>
        <w:tc>
          <w:tcPr>
            <w:tcW w:w="1265" w:type="dxa"/>
          </w:tcPr>
          <w:p w:rsidR="002259BF" w:rsidRPr="00BA3792" w:rsidRDefault="002259BF" w:rsidP="00983592">
            <w:pPr>
              <w:spacing w:line="240" w:lineRule="atLeast"/>
              <w:jc w:val="center"/>
              <w:rPr>
                <w:b/>
              </w:rPr>
            </w:pPr>
            <w:r w:rsidRPr="00BA3792">
              <w:rPr>
                <w:b/>
              </w:rPr>
              <w:t>Кол-во</w:t>
            </w:r>
          </w:p>
        </w:tc>
        <w:tc>
          <w:tcPr>
            <w:tcW w:w="1263" w:type="dxa"/>
          </w:tcPr>
          <w:p w:rsidR="002259BF" w:rsidRPr="00BA3792" w:rsidRDefault="002259BF" w:rsidP="00983592">
            <w:pPr>
              <w:spacing w:line="240" w:lineRule="atLeast"/>
              <w:jc w:val="center"/>
              <w:rPr>
                <w:b/>
              </w:rPr>
            </w:pPr>
            <w:r w:rsidRPr="00BA3792">
              <w:rPr>
                <w:b/>
              </w:rPr>
              <w:t>Кол-во</w:t>
            </w:r>
          </w:p>
        </w:tc>
        <w:tc>
          <w:tcPr>
            <w:tcW w:w="1241" w:type="dxa"/>
          </w:tcPr>
          <w:p w:rsidR="002259BF" w:rsidRPr="00BA3792" w:rsidRDefault="002259BF" w:rsidP="00983592">
            <w:pPr>
              <w:spacing w:line="240" w:lineRule="atLeast"/>
              <w:jc w:val="center"/>
              <w:rPr>
                <w:b/>
              </w:rPr>
            </w:pPr>
            <w:r w:rsidRPr="00BA3792">
              <w:rPr>
                <w:b/>
              </w:rPr>
              <w:t>%</w:t>
            </w:r>
          </w:p>
        </w:tc>
        <w:tc>
          <w:tcPr>
            <w:tcW w:w="1245" w:type="dxa"/>
          </w:tcPr>
          <w:p w:rsidR="002259BF" w:rsidRPr="00BA3792" w:rsidRDefault="002259BF" w:rsidP="00983592">
            <w:pPr>
              <w:spacing w:line="240" w:lineRule="atLeast"/>
              <w:jc w:val="both"/>
              <w:rPr>
                <w:b/>
              </w:rPr>
            </w:pPr>
            <w:r w:rsidRPr="00BA3792">
              <w:rPr>
                <w:b/>
              </w:rPr>
              <w:t>Кол-во</w:t>
            </w:r>
          </w:p>
        </w:tc>
        <w:tc>
          <w:tcPr>
            <w:tcW w:w="1259" w:type="dxa"/>
          </w:tcPr>
          <w:p w:rsidR="002259BF" w:rsidRPr="00BA3792" w:rsidRDefault="002259BF" w:rsidP="00983592">
            <w:pPr>
              <w:spacing w:line="240" w:lineRule="atLeast"/>
              <w:jc w:val="both"/>
              <w:rPr>
                <w:b/>
              </w:rPr>
            </w:pPr>
            <w:r w:rsidRPr="00BA3792">
              <w:rPr>
                <w:b/>
              </w:rPr>
              <w:t>%</w:t>
            </w:r>
          </w:p>
        </w:tc>
      </w:tr>
      <w:tr w:rsidR="002259BF" w:rsidRPr="00BA3792" w:rsidTr="00983592">
        <w:trPr>
          <w:trHeight w:val="281"/>
        </w:trPr>
        <w:tc>
          <w:tcPr>
            <w:tcW w:w="2268" w:type="dxa"/>
          </w:tcPr>
          <w:p w:rsidR="002259BF" w:rsidRPr="00BA3792" w:rsidRDefault="002259BF" w:rsidP="00983592">
            <w:pPr>
              <w:spacing w:line="240" w:lineRule="atLeast"/>
              <w:jc w:val="both"/>
              <w:rPr>
                <w:b/>
              </w:rPr>
            </w:pPr>
            <w:r w:rsidRPr="00BA3792">
              <w:rPr>
                <w:b/>
              </w:rPr>
              <w:t>До 2 лет</w:t>
            </w:r>
          </w:p>
        </w:tc>
        <w:tc>
          <w:tcPr>
            <w:tcW w:w="1263" w:type="dxa"/>
          </w:tcPr>
          <w:p w:rsidR="002259BF" w:rsidRPr="00BA3792" w:rsidRDefault="002259BF" w:rsidP="00983592">
            <w:pPr>
              <w:spacing w:line="240" w:lineRule="atLeast"/>
              <w:jc w:val="center"/>
            </w:pPr>
            <w:r w:rsidRPr="00BA3792">
              <w:t>0</w:t>
            </w:r>
          </w:p>
        </w:tc>
        <w:tc>
          <w:tcPr>
            <w:tcW w:w="1265" w:type="dxa"/>
          </w:tcPr>
          <w:p w:rsidR="002259BF" w:rsidRPr="00BA3792" w:rsidRDefault="002259BF" w:rsidP="00983592">
            <w:pPr>
              <w:spacing w:line="240" w:lineRule="atLeast"/>
              <w:jc w:val="center"/>
            </w:pPr>
            <w:r w:rsidRPr="00BA3792">
              <w:t>0</w:t>
            </w:r>
          </w:p>
        </w:tc>
        <w:tc>
          <w:tcPr>
            <w:tcW w:w="1263" w:type="dxa"/>
          </w:tcPr>
          <w:p w:rsidR="002259BF" w:rsidRPr="00BA3792" w:rsidRDefault="002259BF" w:rsidP="00983592">
            <w:pPr>
              <w:spacing w:line="240" w:lineRule="atLeast"/>
              <w:jc w:val="center"/>
            </w:pPr>
            <w:r w:rsidRPr="00BA3792">
              <w:t>1</w:t>
            </w:r>
          </w:p>
        </w:tc>
        <w:tc>
          <w:tcPr>
            <w:tcW w:w="1241" w:type="dxa"/>
          </w:tcPr>
          <w:p w:rsidR="002259BF" w:rsidRPr="00BA3792" w:rsidRDefault="002259BF" w:rsidP="00983592">
            <w:pPr>
              <w:spacing w:line="240" w:lineRule="atLeast"/>
              <w:jc w:val="center"/>
            </w:pPr>
            <w:r w:rsidRPr="00BA3792">
              <w:t>10</w:t>
            </w:r>
          </w:p>
        </w:tc>
        <w:tc>
          <w:tcPr>
            <w:tcW w:w="1245" w:type="dxa"/>
          </w:tcPr>
          <w:p w:rsidR="002259BF" w:rsidRPr="00BA3792" w:rsidRDefault="002259BF" w:rsidP="00983592">
            <w:pPr>
              <w:spacing w:line="240" w:lineRule="atLeast"/>
              <w:jc w:val="both"/>
            </w:pPr>
            <w:r>
              <w:t>2</w:t>
            </w:r>
          </w:p>
        </w:tc>
        <w:tc>
          <w:tcPr>
            <w:tcW w:w="1259" w:type="dxa"/>
          </w:tcPr>
          <w:p w:rsidR="002259BF" w:rsidRPr="00BA3792" w:rsidRDefault="002259BF" w:rsidP="00983592">
            <w:pPr>
              <w:spacing w:line="240" w:lineRule="atLeast"/>
              <w:jc w:val="both"/>
            </w:pPr>
            <w:r>
              <w:t>16</w:t>
            </w:r>
          </w:p>
        </w:tc>
      </w:tr>
      <w:tr w:rsidR="002259BF" w:rsidRPr="00BA3792" w:rsidTr="00983592">
        <w:trPr>
          <w:trHeight w:val="297"/>
        </w:trPr>
        <w:tc>
          <w:tcPr>
            <w:tcW w:w="2268" w:type="dxa"/>
          </w:tcPr>
          <w:p w:rsidR="002259BF" w:rsidRPr="00BA3792" w:rsidRDefault="002259BF" w:rsidP="00983592">
            <w:pPr>
              <w:spacing w:line="240" w:lineRule="atLeast"/>
              <w:jc w:val="both"/>
              <w:rPr>
                <w:b/>
              </w:rPr>
            </w:pPr>
            <w:r w:rsidRPr="00BA3792">
              <w:rPr>
                <w:b/>
              </w:rPr>
              <w:t>От 2 до 5 лет</w:t>
            </w:r>
          </w:p>
        </w:tc>
        <w:tc>
          <w:tcPr>
            <w:tcW w:w="1263" w:type="dxa"/>
          </w:tcPr>
          <w:p w:rsidR="002259BF" w:rsidRPr="00BA3792" w:rsidRDefault="002259BF" w:rsidP="00983592">
            <w:pPr>
              <w:spacing w:line="240" w:lineRule="atLeast"/>
              <w:jc w:val="center"/>
            </w:pPr>
            <w:r w:rsidRPr="00BA3792">
              <w:t>0</w:t>
            </w:r>
          </w:p>
        </w:tc>
        <w:tc>
          <w:tcPr>
            <w:tcW w:w="1265" w:type="dxa"/>
          </w:tcPr>
          <w:p w:rsidR="002259BF" w:rsidRPr="00BA3792" w:rsidRDefault="002259BF" w:rsidP="00983592">
            <w:pPr>
              <w:spacing w:line="240" w:lineRule="atLeast"/>
              <w:jc w:val="center"/>
            </w:pPr>
            <w:r w:rsidRPr="00BA3792">
              <w:t>0</w:t>
            </w:r>
          </w:p>
        </w:tc>
        <w:tc>
          <w:tcPr>
            <w:tcW w:w="1263" w:type="dxa"/>
          </w:tcPr>
          <w:p w:rsidR="002259BF" w:rsidRPr="00BA3792" w:rsidRDefault="002259BF" w:rsidP="00983592">
            <w:pPr>
              <w:spacing w:line="240" w:lineRule="atLeast"/>
              <w:jc w:val="center"/>
            </w:pPr>
            <w:r w:rsidRPr="00BA3792">
              <w:t>0</w:t>
            </w:r>
          </w:p>
        </w:tc>
        <w:tc>
          <w:tcPr>
            <w:tcW w:w="1241" w:type="dxa"/>
          </w:tcPr>
          <w:p w:rsidR="002259BF" w:rsidRPr="00BA3792" w:rsidRDefault="002259BF" w:rsidP="00983592">
            <w:pPr>
              <w:spacing w:line="240" w:lineRule="atLeast"/>
              <w:jc w:val="center"/>
            </w:pPr>
            <w:r w:rsidRPr="00BA3792">
              <w:t>0</w:t>
            </w:r>
          </w:p>
        </w:tc>
        <w:tc>
          <w:tcPr>
            <w:tcW w:w="1245" w:type="dxa"/>
          </w:tcPr>
          <w:p w:rsidR="002259BF" w:rsidRPr="00BA3792" w:rsidRDefault="002259BF" w:rsidP="00983592">
            <w:pPr>
              <w:spacing w:line="240" w:lineRule="atLeast"/>
              <w:jc w:val="both"/>
            </w:pPr>
            <w:r>
              <w:t>0</w:t>
            </w:r>
          </w:p>
        </w:tc>
        <w:tc>
          <w:tcPr>
            <w:tcW w:w="1259" w:type="dxa"/>
          </w:tcPr>
          <w:p w:rsidR="002259BF" w:rsidRPr="00BA3792" w:rsidRDefault="002259BF" w:rsidP="00983592">
            <w:pPr>
              <w:spacing w:line="240" w:lineRule="atLeast"/>
              <w:jc w:val="both"/>
            </w:pPr>
            <w:r>
              <w:t>0</w:t>
            </w:r>
          </w:p>
        </w:tc>
      </w:tr>
      <w:tr w:rsidR="002259BF" w:rsidRPr="00BA3792" w:rsidTr="00983592">
        <w:trPr>
          <w:trHeight w:val="281"/>
        </w:trPr>
        <w:tc>
          <w:tcPr>
            <w:tcW w:w="2268" w:type="dxa"/>
          </w:tcPr>
          <w:p w:rsidR="002259BF" w:rsidRPr="00BA3792" w:rsidRDefault="002259BF" w:rsidP="00983592">
            <w:pPr>
              <w:spacing w:line="240" w:lineRule="atLeast"/>
              <w:jc w:val="both"/>
              <w:rPr>
                <w:b/>
              </w:rPr>
            </w:pPr>
            <w:r w:rsidRPr="00BA3792">
              <w:rPr>
                <w:b/>
              </w:rPr>
              <w:t>От 5 до 10 лет</w:t>
            </w:r>
          </w:p>
        </w:tc>
        <w:tc>
          <w:tcPr>
            <w:tcW w:w="1263" w:type="dxa"/>
          </w:tcPr>
          <w:p w:rsidR="002259BF" w:rsidRPr="00BA3792" w:rsidRDefault="002259BF" w:rsidP="00983592">
            <w:pPr>
              <w:spacing w:line="240" w:lineRule="atLeast"/>
              <w:jc w:val="center"/>
            </w:pPr>
            <w:r w:rsidRPr="00BA3792">
              <w:t>1</w:t>
            </w:r>
          </w:p>
        </w:tc>
        <w:tc>
          <w:tcPr>
            <w:tcW w:w="1265" w:type="dxa"/>
          </w:tcPr>
          <w:p w:rsidR="002259BF" w:rsidRPr="00BA3792" w:rsidRDefault="002259BF" w:rsidP="00983592">
            <w:pPr>
              <w:spacing w:line="240" w:lineRule="atLeast"/>
              <w:jc w:val="center"/>
            </w:pPr>
            <w:r w:rsidRPr="00BA3792">
              <w:t>1</w:t>
            </w:r>
          </w:p>
        </w:tc>
        <w:tc>
          <w:tcPr>
            <w:tcW w:w="1263" w:type="dxa"/>
          </w:tcPr>
          <w:p w:rsidR="002259BF" w:rsidRPr="00BA3792" w:rsidRDefault="002259BF" w:rsidP="00983592">
            <w:pPr>
              <w:spacing w:line="240" w:lineRule="atLeast"/>
              <w:jc w:val="center"/>
            </w:pPr>
            <w:r w:rsidRPr="00BA3792">
              <w:t>0</w:t>
            </w:r>
          </w:p>
        </w:tc>
        <w:tc>
          <w:tcPr>
            <w:tcW w:w="1241" w:type="dxa"/>
          </w:tcPr>
          <w:p w:rsidR="002259BF" w:rsidRPr="00BA3792" w:rsidRDefault="002259BF" w:rsidP="00983592">
            <w:pPr>
              <w:spacing w:line="240" w:lineRule="atLeast"/>
              <w:jc w:val="center"/>
            </w:pPr>
            <w:r w:rsidRPr="00BA3792">
              <w:t>0</w:t>
            </w:r>
          </w:p>
        </w:tc>
        <w:tc>
          <w:tcPr>
            <w:tcW w:w="1245" w:type="dxa"/>
          </w:tcPr>
          <w:p w:rsidR="002259BF" w:rsidRPr="00BA3792" w:rsidRDefault="002259BF" w:rsidP="00983592">
            <w:pPr>
              <w:spacing w:line="240" w:lineRule="atLeast"/>
              <w:jc w:val="both"/>
            </w:pPr>
            <w:r>
              <w:t>0</w:t>
            </w:r>
          </w:p>
        </w:tc>
        <w:tc>
          <w:tcPr>
            <w:tcW w:w="1259" w:type="dxa"/>
          </w:tcPr>
          <w:p w:rsidR="002259BF" w:rsidRPr="00BA3792" w:rsidRDefault="002259BF" w:rsidP="00983592">
            <w:pPr>
              <w:spacing w:line="240" w:lineRule="atLeast"/>
              <w:jc w:val="both"/>
            </w:pPr>
            <w:r>
              <w:t>0</w:t>
            </w:r>
          </w:p>
        </w:tc>
      </w:tr>
      <w:tr w:rsidR="002259BF" w:rsidRPr="00BA3792" w:rsidTr="00983592">
        <w:trPr>
          <w:trHeight w:val="281"/>
        </w:trPr>
        <w:tc>
          <w:tcPr>
            <w:tcW w:w="2268" w:type="dxa"/>
          </w:tcPr>
          <w:p w:rsidR="002259BF" w:rsidRPr="00BA3792" w:rsidRDefault="002259BF" w:rsidP="00983592">
            <w:pPr>
              <w:spacing w:line="240" w:lineRule="atLeast"/>
              <w:jc w:val="both"/>
              <w:rPr>
                <w:b/>
              </w:rPr>
            </w:pPr>
            <w:r w:rsidRPr="00BA3792">
              <w:rPr>
                <w:b/>
              </w:rPr>
              <w:t>От 10 до 20 лет</w:t>
            </w:r>
          </w:p>
        </w:tc>
        <w:tc>
          <w:tcPr>
            <w:tcW w:w="1263" w:type="dxa"/>
          </w:tcPr>
          <w:p w:rsidR="002259BF" w:rsidRPr="00BA3792" w:rsidRDefault="002259BF" w:rsidP="00983592">
            <w:pPr>
              <w:spacing w:line="240" w:lineRule="atLeast"/>
              <w:jc w:val="center"/>
            </w:pPr>
            <w:r w:rsidRPr="00BA3792">
              <w:t>4</w:t>
            </w:r>
          </w:p>
        </w:tc>
        <w:tc>
          <w:tcPr>
            <w:tcW w:w="1265" w:type="dxa"/>
          </w:tcPr>
          <w:p w:rsidR="002259BF" w:rsidRPr="00BA3792" w:rsidRDefault="002259BF" w:rsidP="00983592">
            <w:pPr>
              <w:spacing w:line="240" w:lineRule="atLeast"/>
              <w:jc w:val="center"/>
            </w:pPr>
            <w:r w:rsidRPr="00BA3792">
              <w:t>4</w:t>
            </w:r>
          </w:p>
        </w:tc>
        <w:tc>
          <w:tcPr>
            <w:tcW w:w="1263" w:type="dxa"/>
          </w:tcPr>
          <w:p w:rsidR="002259BF" w:rsidRPr="00BA3792" w:rsidRDefault="002259BF" w:rsidP="00983592">
            <w:pPr>
              <w:spacing w:line="240" w:lineRule="atLeast"/>
              <w:jc w:val="center"/>
            </w:pPr>
            <w:r w:rsidRPr="00BA3792">
              <w:t>4</w:t>
            </w:r>
          </w:p>
        </w:tc>
        <w:tc>
          <w:tcPr>
            <w:tcW w:w="1241" w:type="dxa"/>
          </w:tcPr>
          <w:p w:rsidR="002259BF" w:rsidRPr="00BA3792" w:rsidRDefault="002259BF" w:rsidP="00983592">
            <w:pPr>
              <w:spacing w:line="240" w:lineRule="atLeast"/>
              <w:jc w:val="center"/>
            </w:pPr>
            <w:r w:rsidRPr="00BA3792">
              <w:t>40</w:t>
            </w:r>
          </w:p>
        </w:tc>
        <w:tc>
          <w:tcPr>
            <w:tcW w:w="1245" w:type="dxa"/>
          </w:tcPr>
          <w:p w:rsidR="002259BF" w:rsidRPr="00BA3792" w:rsidRDefault="002259BF" w:rsidP="00983592">
            <w:pPr>
              <w:spacing w:line="240" w:lineRule="atLeast"/>
              <w:jc w:val="both"/>
            </w:pPr>
            <w:r>
              <w:t>5</w:t>
            </w:r>
          </w:p>
        </w:tc>
        <w:tc>
          <w:tcPr>
            <w:tcW w:w="1259" w:type="dxa"/>
          </w:tcPr>
          <w:p w:rsidR="002259BF" w:rsidRPr="00BA3792" w:rsidRDefault="002259BF" w:rsidP="00983592">
            <w:pPr>
              <w:spacing w:line="240" w:lineRule="atLeast"/>
              <w:jc w:val="both"/>
            </w:pPr>
            <w:r>
              <w:t>42</w:t>
            </w:r>
          </w:p>
        </w:tc>
      </w:tr>
      <w:tr w:rsidR="002259BF" w:rsidRPr="00BA3792" w:rsidTr="00983592">
        <w:trPr>
          <w:trHeight w:val="281"/>
        </w:trPr>
        <w:tc>
          <w:tcPr>
            <w:tcW w:w="2268" w:type="dxa"/>
          </w:tcPr>
          <w:p w:rsidR="002259BF" w:rsidRPr="00BA3792" w:rsidRDefault="002259BF" w:rsidP="00983592">
            <w:pPr>
              <w:spacing w:line="240" w:lineRule="atLeast"/>
              <w:jc w:val="both"/>
              <w:rPr>
                <w:b/>
              </w:rPr>
            </w:pPr>
            <w:r w:rsidRPr="00BA3792">
              <w:rPr>
                <w:b/>
              </w:rPr>
              <w:t>Свыше 20 лет</w:t>
            </w:r>
          </w:p>
        </w:tc>
        <w:tc>
          <w:tcPr>
            <w:tcW w:w="1263" w:type="dxa"/>
          </w:tcPr>
          <w:p w:rsidR="002259BF" w:rsidRPr="00BA3792" w:rsidRDefault="002259BF" w:rsidP="00983592">
            <w:pPr>
              <w:spacing w:line="240" w:lineRule="atLeast"/>
              <w:jc w:val="center"/>
            </w:pPr>
            <w:r w:rsidRPr="00BA3792">
              <w:t>5</w:t>
            </w:r>
          </w:p>
        </w:tc>
        <w:tc>
          <w:tcPr>
            <w:tcW w:w="1265" w:type="dxa"/>
          </w:tcPr>
          <w:p w:rsidR="002259BF" w:rsidRPr="00BA3792" w:rsidRDefault="002259BF" w:rsidP="00983592">
            <w:pPr>
              <w:spacing w:line="240" w:lineRule="atLeast"/>
              <w:jc w:val="center"/>
            </w:pPr>
            <w:r w:rsidRPr="00BA3792">
              <w:t>5</w:t>
            </w:r>
          </w:p>
        </w:tc>
        <w:tc>
          <w:tcPr>
            <w:tcW w:w="1263" w:type="dxa"/>
          </w:tcPr>
          <w:p w:rsidR="002259BF" w:rsidRPr="00BA3792" w:rsidRDefault="002259BF" w:rsidP="00983592">
            <w:pPr>
              <w:spacing w:line="240" w:lineRule="atLeast"/>
              <w:jc w:val="center"/>
            </w:pPr>
            <w:r w:rsidRPr="00BA3792">
              <w:t>5</w:t>
            </w:r>
          </w:p>
        </w:tc>
        <w:tc>
          <w:tcPr>
            <w:tcW w:w="1241" w:type="dxa"/>
          </w:tcPr>
          <w:p w:rsidR="002259BF" w:rsidRPr="00BA3792" w:rsidRDefault="002259BF" w:rsidP="00983592">
            <w:pPr>
              <w:spacing w:line="240" w:lineRule="atLeast"/>
              <w:jc w:val="center"/>
            </w:pPr>
            <w:r w:rsidRPr="00BA3792">
              <w:t>50</w:t>
            </w:r>
          </w:p>
        </w:tc>
        <w:tc>
          <w:tcPr>
            <w:tcW w:w="1245" w:type="dxa"/>
          </w:tcPr>
          <w:p w:rsidR="002259BF" w:rsidRPr="00BA3792" w:rsidRDefault="002259BF" w:rsidP="00983592">
            <w:pPr>
              <w:spacing w:line="240" w:lineRule="atLeast"/>
              <w:jc w:val="both"/>
            </w:pPr>
            <w:r>
              <w:t>5</w:t>
            </w:r>
          </w:p>
        </w:tc>
        <w:tc>
          <w:tcPr>
            <w:tcW w:w="1259" w:type="dxa"/>
          </w:tcPr>
          <w:p w:rsidR="002259BF" w:rsidRPr="00BA3792" w:rsidRDefault="002259BF" w:rsidP="00983592">
            <w:pPr>
              <w:spacing w:line="240" w:lineRule="atLeast"/>
              <w:jc w:val="both"/>
            </w:pPr>
            <w:r>
              <w:t>42</w:t>
            </w:r>
          </w:p>
        </w:tc>
      </w:tr>
      <w:tr w:rsidR="002259BF" w:rsidRPr="00BA3792" w:rsidTr="00983592">
        <w:trPr>
          <w:trHeight w:val="281"/>
        </w:trPr>
        <w:tc>
          <w:tcPr>
            <w:tcW w:w="2268" w:type="dxa"/>
          </w:tcPr>
          <w:p w:rsidR="002259BF" w:rsidRPr="00BA3792" w:rsidRDefault="002259BF" w:rsidP="00983592">
            <w:pPr>
              <w:spacing w:line="240" w:lineRule="atLeast"/>
              <w:jc w:val="both"/>
              <w:rPr>
                <w:b/>
              </w:rPr>
            </w:pPr>
            <w:r w:rsidRPr="00BA3792">
              <w:rPr>
                <w:b/>
              </w:rPr>
              <w:t>Итого</w:t>
            </w:r>
          </w:p>
        </w:tc>
        <w:tc>
          <w:tcPr>
            <w:tcW w:w="1263" w:type="dxa"/>
          </w:tcPr>
          <w:p w:rsidR="002259BF" w:rsidRPr="00BA3792" w:rsidRDefault="002259BF" w:rsidP="00983592">
            <w:pPr>
              <w:spacing w:line="240" w:lineRule="atLeast"/>
              <w:jc w:val="center"/>
            </w:pPr>
            <w:r w:rsidRPr="00BA3792">
              <w:t>10</w:t>
            </w:r>
          </w:p>
        </w:tc>
        <w:tc>
          <w:tcPr>
            <w:tcW w:w="1265" w:type="dxa"/>
          </w:tcPr>
          <w:p w:rsidR="002259BF" w:rsidRPr="00BA3792" w:rsidRDefault="002259BF" w:rsidP="00983592">
            <w:pPr>
              <w:spacing w:line="240" w:lineRule="atLeast"/>
              <w:jc w:val="center"/>
            </w:pPr>
            <w:r w:rsidRPr="00BA3792">
              <w:t>10</w:t>
            </w:r>
          </w:p>
        </w:tc>
        <w:tc>
          <w:tcPr>
            <w:tcW w:w="1263" w:type="dxa"/>
          </w:tcPr>
          <w:p w:rsidR="002259BF" w:rsidRPr="00BA3792" w:rsidRDefault="002259BF" w:rsidP="00983592">
            <w:pPr>
              <w:spacing w:line="240" w:lineRule="atLeast"/>
              <w:jc w:val="center"/>
            </w:pPr>
            <w:r w:rsidRPr="00BA3792">
              <w:t>10</w:t>
            </w:r>
          </w:p>
        </w:tc>
        <w:tc>
          <w:tcPr>
            <w:tcW w:w="1241" w:type="dxa"/>
          </w:tcPr>
          <w:p w:rsidR="002259BF" w:rsidRPr="00BA3792" w:rsidRDefault="002259BF" w:rsidP="00983592">
            <w:pPr>
              <w:spacing w:line="240" w:lineRule="atLeast"/>
              <w:jc w:val="center"/>
            </w:pPr>
            <w:r w:rsidRPr="00BA3792">
              <w:t>100</w:t>
            </w:r>
          </w:p>
        </w:tc>
        <w:tc>
          <w:tcPr>
            <w:tcW w:w="1245" w:type="dxa"/>
          </w:tcPr>
          <w:p w:rsidR="002259BF" w:rsidRPr="00BA3792" w:rsidRDefault="002259BF" w:rsidP="00983592">
            <w:pPr>
              <w:spacing w:line="240" w:lineRule="atLeast"/>
              <w:jc w:val="both"/>
            </w:pPr>
            <w:r>
              <w:t>12</w:t>
            </w:r>
          </w:p>
        </w:tc>
        <w:tc>
          <w:tcPr>
            <w:tcW w:w="1259" w:type="dxa"/>
          </w:tcPr>
          <w:p w:rsidR="002259BF" w:rsidRPr="00BA3792" w:rsidRDefault="002259BF" w:rsidP="00983592">
            <w:pPr>
              <w:spacing w:line="240" w:lineRule="atLeast"/>
              <w:jc w:val="both"/>
            </w:pPr>
            <w:r>
              <w:t>100</w:t>
            </w:r>
          </w:p>
        </w:tc>
      </w:tr>
    </w:tbl>
    <w:p w:rsidR="002259BF" w:rsidRDefault="002259BF" w:rsidP="002259BF">
      <w:pPr>
        <w:ind w:firstLine="360"/>
        <w:jc w:val="both"/>
        <w:rPr>
          <w:iCs/>
          <w:kern w:val="32"/>
        </w:rPr>
      </w:pPr>
    </w:p>
    <w:p w:rsidR="00450F7B" w:rsidRDefault="00450F7B" w:rsidP="002259BF">
      <w:pPr>
        <w:ind w:firstLine="360"/>
        <w:jc w:val="both"/>
        <w:rPr>
          <w:iCs/>
          <w:kern w:val="32"/>
        </w:rPr>
      </w:pPr>
    </w:p>
    <w:p w:rsidR="00450F7B" w:rsidRDefault="00450F7B" w:rsidP="002259BF">
      <w:pPr>
        <w:ind w:firstLine="360"/>
        <w:jc w:val="both"/>
        <w:rPr>
          <w:iCs/>
          <w:kern w:val="32"/>
        </w:rPr>
      </w:pPr>
    </w:p>
    <w:p w:rsidR="00450F7B" w:rsidRDefault="00450F7B" w:rsidP="002259BF">
      <w:pPr>
        <w:ind w:firstLine="360"/>
        <w:jc w:val="both"/>
        <w:rPr>
          <w:iCs/>
          <w:kern w:val="32"/>
        </w:rPr>
      </w:pPr>
    </w:p>
    <w:p w:rsidR="002259BF" w:rsidRDefault="002259BF" w:rsidP="002259BF">
      <w:pPr>
        <w:jc w:val="both"/>
        <w:rPr>
          <w:b/>
          <w:iCs/>
          <w:kern w:val="32"/>
        </w:rPr>
      </w:pPr>
      <w:r w:rsidRPr="00E02468">
        <w:rPr>
          <w:b/>
          <w:iCs/>
          <w:kern w:val="32"/>
        </w:rPr>
        <w:lastRenderedPageBreak/>
        <w:t>Сведения о повышении квалификации педагогических и руководящих кадров</w:t>
      </w:r>
    </w:p>
    <w:p w:rsidR="002259BF" w:rsidRPr="00E02468" w:rsidRDefault="002259BF" w:rsidP="002259BF">
      <w:pPr>
        <w:jc w:val="both"/>
        <w:rPr>
          <w:b/>
          <w:iCs/>
          <w:kern w:val="32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5"/>
        <w:gridCol w:w="1029"/>
        <w:gridCol w:w="1075"/>
        <w:gridCol w:w="1253"/>
        <w:gridCol w:w="1087"/>
        <w:gridCol w:w="1110"/>
        <w:gridCol w:w="1230"/>
      </w:tblGrid>
      <w:tr w:rsidR="002259BF" w:rsidRPr="00B01B99" w:rsidTr="00983592">
        <w:trPr>
          <w:cantSplit/>
          <w:trHeight w:val="753"/>
          <w:jc w:val="center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>
            <w:pPr>
              <w:jc w:val="both"/>
              <w:rPr>
                <w:b/>
                <w:kern w:val="32"/>
              </w:rPr>
            </w:pPr>
            <w:r w:rsidRPr="00B01B99">
              <w:rPr>
                <w:b/>
                <w:kern w:val="32"/>
              </w:rPr>
              <w:t>Формы повышения квалификации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2259BF" w:rsidRPr="00B01B99" w:rsidRDefault="002259BF" w:rsidP="00983592">
            <w:r>
              <w:rPr>
                <w:b/>
              </w:rPr>
              <w:t>2012</w:t>
            </w:r>
            <w:r w:rsidRPr="00B01B99">
              <w:rPr>
                <w:b/>
              </w:rPr>
              <w:t>-201</w:t>
            </w:r>
            <w:r>
              <w:rPr>
                <w:b/>
              </w:rPr>
              <w:t>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259BF" w:rsidRPr="00B01B99" w:rsidRDefault="002259BF" w:rsidP="00983592">
            <w:r>
              <w:rPr>
                <w:b/>
              </w:rPr>
              <w:t>2013</w:t>
            </w:r>
            <w:r w:rsidRPr="00B01B99">
              <w:rPr>
                <w:b/>
              </w:rPr>
              <w:t>-201</w:t>
            </w:r>
            <w:r>
              <w:rPr>
                <w:b/>
              </w:rPr>
              <w:t>4</w:t>
            </w:r>
          </w:p>
        </w:tc>
        <w:tc>
          <w:tcPr>
            <w:tcW w:w="2340" w:type="dxa"/>
            <w:gridSpan w:val="2"/>
          </w:tcPr>
          <w:p w:rsidR="002259BF" w:rsidRPr="00B01B99" w:rsidRDefault="002259BF" w:rsidP="00983592">
            <w:pPr>
              <w:rPr>
                <w:b/>
              </w:rPr>
            </w:pPr>
            <w:r>
              <w:rPr>
                <w:b/>
              </w:rPr>
              <w:t>2014-2015</w:t>
            </w:r>
          </w:p>
        </w:tc>
      </w:tr>
      <w:tr w:rsidR="002259BF" w:rsidRPr="00B01B99" w:rsidTr="00983592">
        <w:trPr>
          <w:cantSplit/>
          <w:trHeight w:val="150"/>
          <w:jc w:val="center"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BF" w:rsidRPr="00B01B99" w:rsidRDefault="002259BF" w:rsidP="00983592">
            <w:pPr>
              <w:rPr>
                <w:b/>
                <w:kern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>
            <w:pPr>
              <w:jc w:val="both"/>
              <w:rPr>
                <w:b/>
                <w:kern w:val="32"/>
              </w:rPr>
            </w:pPr>
            <w:r w:rsidRPr="00B01B99">
              <w:rPr>
                <w:b/>
                <w:kern w:val="32"/>
              </w:rPr>
              <w:t>педа</w:t>
            </w:r>
          </w:p>
          <w:p w:rsidR="002259BF" w:rsidRPr="00B01B99" w:rsidRDefault="002259BF" w:rsidP="00983592">
            <w:pPr>
              <w:jc w:val="both"/>
              <w:rPr>
                <w:b/>
                <w:kern w:val="32"/>
              </w:rPr>
            </w:pPr>
            <w:r w:rsidRPr="00B01B99">
              <w:rPr>
                <w:b/>
                <w:kern w:val="32"/>
              </w:rPr>
              <w:t>гоги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>
            <w:pPr>
              <w:jc w:val="both"/>
              <w:rPr>
                <w:b/>
                <w:kern w:val="32"/>
              </w:rPr>
            </w:pPr>
            <w:r w:rsidRPr="00B01B99">
              <w:rPr>
                <w:b/>
                <w:kern w:val="32"/>
              </w:rPr>
              <w:t>рук</w:t>
            </w:r>
          </w:p>
          <w:p w:rsidR="002259BF" w:rsidRPr="00B01B99" w:rsidRDefault="002259BF" w:rsidP="00983592">
            <w:pPr>
              <w:jc w:val="both"/>
              <w:rPr>
                <w:b/>
                <w:kern w:val="32"/>
              </w:rPr>
            </w:pPr>
            <w:r w:rsidRPr="00B01B99">
              <w:rPr>
                <w:b/>
                <w:kern w:val="32"/>
              </w:rPr>
              <w:t>овод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>
            <w:pPr>
              <w:jc w:val="both"/>
              <w:rPr>
                <w:b/>
                <w:kern w:val="32"/>
              </w:rPr>
            </w:pPr>
            <w:r w:rsidRPr="00B01B99">
              <w:rPr>
                <w:b/>
                <w:kern w:val="32"/>
              </w:rPr>
              <w:t>педа</w:t>
            </w:r>
          </w:p>
          <w:p w:rsidR="002259BF" w:rsidRPr="00B01B99" w:rsidRDefault="002259BF" w:rsidP="00983592">
            <w:pPr>
              <w:jc w:val="both"/>
              <w:rPr>
                <w:b/>
                <w:kern w:val="32"/>
              </w:rPr>
            </w:pPr>
            <w:r w:rsidRPr="00B01B99">
              <w:rPr>
                <w:b/>
                <w:kern w:val="32"/>
              </w:rPr>
              <w:t>гоги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>
            <w:pPr>
              <w:jc w:val="both"/>
              <w:rPr>
                <w:b/>
                <w:kern w:val="32"/>
              </w:rPr>
            </w:pPr>
            <w:r w:rsidRPr="00B01B99">
              <w:rPr>
                <w:b/>
                <w:kern w:val="32"/>
              </w:rPr>
              <w:t>рук</w:t>
            </w:r>
          </w:p>
          <w:p w:rsidR="002259BF" w:rsidRPr="00B01B99" w:rsidRDefault="002259BF" w:rsidP="00983592">
            <w:pPr>
              <w:jc w:val="both"/>
              <w:rPr>
                <w:b/>
                <w:kern w:val="32"/>
              </w:rPr>
            </w:pPr>
            <w:r w:rsidRPr="00B01B99">
              <w:rPr>
                <w:b/>
                <w:kern w:val="32"/>
              </w:rPr>
              <w:t>овод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Default="002259BF" w:rsidP="00983592">
            <w:pPr>
              <w:jc w:val="both"/>
              <w:rPr>
                <w:b/>
                <w:kern w:val="32"/>
              </w:rPr>
            </w:pPr>
            <w:r>
              <w:rPr>
                <w:b/>
                <w:kern w:val="32"/>
              </w:rPr>
              <w:t>Педа</w:t>
            </w:r>
          </w:p>
          <w:p w:rsidR="002259BF" w:rsidRPr="00B01B99" w:rsidRDefault="002259BF" w:rsidP="00983592">
            <w:pPr>
              <w:jc w:val="both"/>
              <w:rPr>
                <w:b/>
                <w:kern w:val="32"/>
              </w:rPr>
            </w:pPr>
            <w:r>
              <w:rPr>
                <w:b/>
                <w:kern w:val="32"/>
              </w:rPr>
              <w:t>гоги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Default="002259BF" w:rsidP="00983592">
            <w:pPr>
              <w:jc w:val="both"/>
              <w:rPr>
                <w:b/>
                <w:kern w:val="32"/>
              </w:rPr>
            </w:pPr>
            <w:r>
              <w:rPr>
                <w:b/>
                <w:kern w:val="32"/>
              </w:rPr>
              <w:t>Рук</w:t>
            </w:r>
          </w:p>
          <w:p w:rsidR="002259BF" w:rsidRPr="00B01B99" w:rsidRDefault="002259BF" w:rsidP="00983592">
            <w:pPr>
              <w:jc w:val="both"/>
              <w:rPr>
                <w:b/>
                <w:kern w:val="32"/>
              </w:rPr>
            </w:pPr>
            <w:r>
              <w:rPr>
                <w:b/>
                <w:kern w:val="32"/>
              </w:rPr>
              <w:t>овод</w:t>
            </w:r>
          </w:p>
        </w:tc>
      </w:tr>
      <w:tr w:rsidR="002259BF" w:rsidRPr="00B01B99" w:rsidTr="00983592">
        <w:trPr>
          <w:trHeight w:val="263"/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>
            <w:pPr>
              <w:jc w:val="both"/>
              <w:rPr>
                <w:kern w:val="32"/>
              </w:rPr>
            </w:pPr>
            <w:r w:rsidRPr="00B01B99">
              <w:rPr>
                <w:kern w:val="32"/>
              </w:rPr>
              <w:t>ИПК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>
            <w:pPr>
              <w:jc w:val="both"/>
              <w:rPr>
                <w:kern w:val="32"/>
              </w:rPr>
            </w:pPr>
            <w:r>
              <w:rPr>
                <w:kern w:val="32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>
            <w:pPr>
              <w:jc w:val="both"/>
              <w:rPr>
                <w:kern w:val="32"/>
              </w:rPr>
            </w:pPr>
            <w:r>
              <w:rPr>
                <w:kern w:val="32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>
            <w: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Default="002259BF" w:rsidP="00983592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Default="002259BF" w:rsidP="00983592">
            <w:r>
              <w:t>1</w:t>
            </w:r>
          </w:p>
        </w:tc>
      </w:tr>
      <w:tr w:rsidR="002259BF" w:rsidRPr="00B01B99" w:rsidTr="00983592">
        <w:trPr>
          <w:trHeight w:val="263"/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>
            <w:pPr>
              <w:jc w:val="both"/>
              <w:rPr>
                <w:kern w:val="32"/>
              </w:rPr>
            </w:pPr>
            <w:r w:rsidRPr="00B01B99">
              <w:rPr>
                <w:kern w:val="32"/>
              </w:rPr>
              <w:t>Стажировка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>
            <w:pPr>
              <w:jc w:val="both"/>
              <w:rPr>
                <w:kern w:val="3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>
            <w:pPr>
              <w:jc w:val="both"/>
              <w:rPr>
                <w:kern w:val="3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>
            <w: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/>
        </w:tc>
      </w:tr>
      <w:tr w:rsidR="002259BF" w:rsidRPr="00B01B99" w:rsidTr="00983592">
        <w:trPr>
          <w:trHeight w:val="244"/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>
            <w:pPr>
              <w:jc w:val="both"/>
              <w:rPr>
                <w:kern w:val="32"/>
              </w:rPr>
            </w:pPr>
            <w:r w:rsidRPr="00B01B99">
              <w:rPr>
                <w:kern w:val="32"/>
              </w:rPr>
              <w:t>Спецсеминары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>
            <w:pPr>
              <w:jc w:val="both"/>
              <w:rPr>
                <w:kern w:val="3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>
            <w:pPr>
              <w:jc w:val="both"/>
              <w:rPr>
                <w:kern w:val="3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/>
        </w:tc>
      </w:tr>
      <w:tr w:rsidR="002259BF" w:rsidRPr="00B01B99" w:rsidTr="00983592">
        <w:trPr>
          <w:trHeight w:val="263"/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>
            <w:pPr>
              <w:jc w:val="both"/>
              <w:rPr>
                <w:kern w:val="32"/>
              </w:rPr>
            </w:pPr>
            <w:r w:rsidRPr="00B01B99">
              <w:rPr>
                <w:kern w:val="32"/>
              </w:rPr>
              <w:t>Другие формы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>
            <w:pPr>
              <w:jc w:val="both"/>
              <w:rPr>
                <w:kern w:val="32"/>
              </w:rPr>
            </w:pPr>
            <w:r>
              <w:rPr>
                <w:kern w:val="32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>
            <w:pPr>
              <w:jc w:val="both"/>
              <w:rPr>
                <w:kern w:val="3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>
            <w: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>
            <w: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>
            <w:r>
              <w:t>1</w:t>
            </w:r>
          </w:p>
        </w:tc>
      </w:tr>
      <w:tr w:rsidR="002259BF" w:rsidRPr="00B01B99" w:rsidTr="00983592">
        <w:trPr>
          <w:trHeight w:val="263"/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>
            <w:pPr>
              <w:jc w:val="both"/>
              <w:rPr>
                <w:kern w:val="32"/>
              </w:rPr>
            </w:pPr>
            <w:r w:rsidRPr="00B01B99">
              <w:rPr>
                <w:kern w:val="32"/>
              </w:rPr>
              <w:t>Всего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>
            <w:pPr>
              <w:jc w:val="both"/>
              <w:rPr>
                <w:kern w:val="32"/>
              </w:rPr>
            </w:pPr>
            <w:r>
              <w:rPr>
                <w:kern w:val="32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>
            <w:pPr>
              <w:jc w:val="both"/>
              <w:rPr>
                <w:kern w:val="32"/>
              </w:rPr>
            </w:pPr>
            <w:r>
              <w:rPr>
                <w:kern w:val="32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>
            <w: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Pr="00B01B99" w:rsidRDefault="002259BF" w:rsidP="00983592">
            <w: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Default="002259BF" w:rsidP="00983592">
            <w: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F" w:rsidRDefault="002259BF" w:rsidP="00983592">
            <w:r>
              <w:t>2</w:t>
            </w:r>
          </w:p>
        </w:tc>
      </w:tr>
    </w:tbl>
    <w:p w:rsidR="002259BF" w:rsidRPr="00EA03C2" w:rsidRDefault="002259BF" w:rsidP="002259BF">
      <w:pPr>
        <w:spacing w:line="240" w:lineRule="atLeast"/>
        <w:jc w:val="both"/>
      </w:pPr>
      <w:r w:rsidRPr="00EA03C2">
        <w:t xml:space="preserve">Важным направлением педагогической деятельности коллектива является постоянное совершенствование педагогического мастерства педагогических кадров через курсовую систему повышения квалификации. </w:t>
      </w:r>
    </w:p>
    <w:p w:rsidR="002259BF" w:rsidRPr="00EA03C2" w:rsidRDefault="002259BF" w:rsidP="002259BF">
      <w:pPr>
        <w:spacing w:line="240" w:lineRule="atLeast"/>
        <w:ind w:firstLine="567"/>
      </w:pPr>
      <w:r w:rsidRPr="00EA03C2">
        <w:t xml:space="preserve">В 2014-2015 учебном году прошли курсы повышения квалификации </w:t>
      </w:r>
    </w:p>
    <w:p w:rsidR="002259BF" w:rsidRPr="00EA03C2" w:rsidRDefault="002259BF" w:rsidP="002259BF">
      <w:pPr>
        <w:spacing w:line="240" w:lineRule="atLeast"/>
      </w:pPr>
      <w:r w:rsidRPr="00EA03C2">
        <w:t>9 педагогов:</w:t>
      </w:r>
    </w:p>
    <w:p w:rsidR="002259BF" w:rsidRPr="00EA03C2" w:rsidRDefault="002259BF" w:rsidP="002259BF">
      <w:pPr>
        <w:numPr>
          <w:ilvl w:val="0"/>
          <w:numId w:val="11"/>
        </w:numPr>
        <w:spacing w:after="200" w:line="240" w:lineRule="atLeast"/>
        <w:contextualSpacing/>
      </w:pPr>
      <w:r w:rsidRPr="00EA03C2">
        <w:t>Шишова В.И. по проблеме «Деятельность эксперта в условиях лицензирования и аккредитации образовательного учреждения», РО РИПК и ППРО, 72часа;</w:t>
      </w:r>
    </w:p>
    <w:p w:rsidR="002259BF" w:rsidRPr="00EA03C2" w:rsidRDefault="002259BF" w:rsidP="002259BF">
      <w:pPr>
        <w:numPr>
          <w:ilvl w:val="0"/>
          <w:numId w:val="11"/>
        </w:numPr>
        <w:spacing w:after="200" w:line="240" w:lineRule="atLeast"/>
        <w:contextualSpacing/>
      </w:pPr>
      <w:r w:rsidRPr="00EA03C2">
        <w:t>Шишова В.И. по программе «Основы энергосбережения и реализации договоров на выполнение энергосервиса», ДГТУ, 72часа;</w:t>
      </w:r>
    </w:p>
    <w:p w:rsidR="002259BF" w:rsidRPr="00EA03C2" w:rsidRDefault="002259BF" w:rsidP="002259BF">
      <w:pPr>
        <w:numPr>
          <w:ilvl w:val="0"/>
          <w:numId w:val="11"/>
        </w:numPr>
        <w:spacing w:after="200" w:line="240" w:lineRule="atLeast"/>
        <w:contextualSpacing/>
      </w:pPr>
      <w:r w:rsidRPr="00EA03C2">
        <w:t>Данильчик Е.В. по проблеме «Организация работы школьников над исследовательским проектом по биологии в свете требований новых образовательных технологий», Педагогический университет «Первое сентября», 72 часа;</w:t>
      </w:r>
    </w:p>
    <w:p w:rsidR="002259BF" w:rsidRPr="00EA03C2" w:rsidRDefault="002259BF" w:rsidP="002259BF">
      <w:pPr>
        <w:numPr>
          <w:ilvl w:val="0"/>
          <w:numId w:val="11"/>
        </w:numPr>
        <w:spacing w:after="200" w:line="240" w:lineRule="atLeast"/>
        <w:contextualSpacing/>
      </w:pPr>
      <w:r w:rsidRPr="00EA03C2">
        <w:t>Китун Т.Я. по проблеме «Педагогические технологии физического воспитания в современной школе», Педагогический университет «Первое сентября», 72 часа;</w:t>
      </w:r>
    </w:p>
    <w:p w:rsidR="002259BF" w:rsidRPr="00EA03C2" w:rsidRDefault="002259BF" w:rsidP="002259BF">
      <w:pPr>
        <w:numPr>
          <w:ilvl w:val="0"/>
          <w:numId w:val="11"/>
        </w:numPr>
        <w:spacing w:after="200" w:line="240" w:lineRule="atLeast"/>
        <w:contextualSpacing/>
      </w:pPr>
      <w:r w:rsidRPr="00EA03C2">
        <w:t>Саломатина Т.Н. по проблеме «Как преподавать историю в современной школе: теория и методика», Педагогический университет «Первое сентября», 72 часа;</w:t>
      </w:r>
    </w:p>
    <w:p w:rsidR="002259BF" w:rsidRPr="00EA03C2" w:rsidRDefault="002259BF" w:rsidP="002259BF">
      <w:pPr>
        <w:numPr>
          <w:ilvl w:val="0"/>
          <w:numId w:val="11"/>
        </w:numPr>
        <w:spacing w:after="200" w:line="240" w:lineRule="atLeast"/>
        <w:contextualSpacing/>
      </w:pPr>
      <w:r w:rsidRPr="00EA03C2">
        <w:t>Бриж Ж.В. по проблеме «Особенности обучения школьников по программе Б.М. Неменского «Изобразительное искусство», Педагогический университет «Первое сентября», 72 часа;</w:t>
      </w:r>
    </w:p>
    <w:p w:rsidR="002259BF" w:rsidRPr="00EA03C2" w:rsidRDefault="002259BF" w:rsidP="002259BF">
      <w:pPr>
        <w:numPr>
          <w:ilvl w:val="0"/>
          <w:numId w:val="11"/>
        </w:numPr>
        <w:spacing w:after="200" w:line="240" w:lineRule="atLeast"/>
        <w:contextualSpacing/>
      </w:pPr>
      <w:r w:rsidRPr="00EA03C2">
        <w:t>Чеботарёва Е.А. по проблеме «Как преподавать историю в современной школе: теория и методика», Педагогический университет «Первое сентября», 72 часа;</w:t>
      </w:r>
    </w:p>
    <w:p w:rsidR="002259BF" w:rsidRPr="00EA03C2" w:rsidRDefault="002259BF" w:rsidP="002259BF">
      <w:pPr>
        <w:numPr>
          <w:ilvl w:val="0"/>
          <w:numId w:val="11"/>
        </w:numPr>
        <w:spacing w:after="200" w:line="240" w:lineRule="atLeast"/>
        <w:contextualSpacing/>
      </w:pPr>
      <w:r w:rsidRPr="00EA03C2">
        <w:t>Шевчук Ю.С. по проблеме «Эксперимент как метапредметная деятельность: реализация ФГОС на примере курса физики», Педагогический университет «Первое сентября», 72 часа;</w:t>
      </w:r>
    </w:p>
    <w:p w:rsidR="002259BF" w:rsidRPr="00EA03C2" w:rsidRDefault="002259BF" w:rsidP="002259BF">
      <w:pPr>
        <w:numPr>
          <w:ilvl w:val="0"/>
          <w:numId w:val="11"/>
        </w:numPr>
        <w:spacing w:after="200" w:line="240" w:lineRule="atLeast"/>
        <w:contextualSpacing/>
      </w:pPr>
      <w:r w:rsidRPr="00EA03C2">
        <w:t>Шевчук Ю.С. по проблеме «Формирование вычислительной культуры учащихся в процессе изучения арифметического и алгебраического материала в основной школе», Педагогический университет «Первое сентября», 72 часа;</w:t>
      </w:r>
    </w:p>
    <w:p w:rsidR="002259BF" w:rsidRPr="00EA03C2" w:rsidRDefault="002259BF" w:rsidP="002259BF">
      <w:pPr>
        <w:numPr>
          <w:ilvl w:val="0"/>
          <w:numId w:val="11"/>
        </w:numPr>
        <w:spacing w:after="200" w:line="240" w:lineRule="atLeast"/>
        <w:contextualSpacing/>
      </w:pPr>
      <w:r w:rsidRPr="00EA03C2">
        <w:t>Шевчук Ю.С. по проблеме «Математическое основы информатики», Педагогический университет «Первое сентября», 72 часа;</w:t>
      </w:r>
    </w:p>
    <w:p w:rsidR="002259BF" w:rsidRPr="00EA03C2" w:rsidRDefault="002259BF" w:rsidP="002259BF">
      <w:pPr>
        <w:numPr>
          <w:ilvl w:val="0"/>
          <w:numId w:val="11"/>
        </w:numPr>
        <w:spacing w:after="200" w:line="240" w:lineRule="atLeast"/>
        <w:contextualSpacing/>
      </w:pPr>
      <w:r w:rsidRPr="00EA03C2">
        <w:t>Тюнина Н.В. по проблеме «Компетентностный подход в преподавании комплексного курса «Основы религиозных культур и светской этики», институт образования человека «Компетенции успеха», 72 часа»</w:t>
      </w:r>
    </w:p>
    <w:p w:rsidR="002259BF" w:rsidRPr="00EA03C2" w:rsidRDefault="002259BF" w:rsidP="002259BF">
      <w:pPr>
        <w:numPr>
          <w:ilvl w:val="0"/>
          <w:numId w:val="11"/>
        </w:numPr>
        <w:spacing w:after="200" w:line="240" w:lineRule="atLeast"/>
        <w:contextualSpacing/>
      </w:pPr>
      <w:r w:rsidRPr="00EA03C2">
        <w:t>Тюнина Н.В. по проблеме «Реализация требований федеральных государственных образовательных стандартов основного общего образования в преподавании географии», Педагогический университет «Первое сентября», 72 часа;</w:t>
      </w:r>
    </w:p>
    <w:p w:rsidR="002259BF" w:rsidRPr="00EA03C2" w:rsidRDefault="002259BF" w:rsidP="002259BF">
      <w:pPr>
        <w:numPr>
          <w:ilvl w:val="0"/>
          <w:numId w:val="11"/>
        </w:numPr>
        <w:spacing w:after="200" w:line="240" w:lineRule="atLeast"/>
        <w:contextualSpacing/>
      </w:pPr>
      <w:r w:rsidRPr="00EA03C2">
        <w:t>Тюнина Н.В. по проблеме «Актуальные проблемы методики обучения химии в школе», Педагогический университет «Первое сентября», 72 часа;</w:t>
      </w:r>
    </w:p>
    <w:p w:rsidR="002259BF" w:rsidRPr="00EA03C2" w:rsidRDefault="002259BF" w:rsidP="002259BF">
      <w:pPr>
        <w:numPr>
          <w:ilvl w:val="0"/>
          <w:numId w:val="11"/>
        </w:numPr>
        <w:spacing w:after="200" w:line="240" w:lineRule="atLeast"/>
        <w:contextualSpacing/>
      </w:pPr>
      <w:r w:rsidRPr="00EA03C2">
        <w:t xml:space="preserve">Валько Т.С. по проблеме «Современный урок технологии с учётом требований ФГОС», Центр дистанционного образования «Эйдос», 72часа. </w:t>
      </w:r>
    </w:p>
    <w:p w:rsidR="002259BF" w:rsidRPr="00EA03C2" w:rsidRDefault="002259BF" w:rsidP="002259BF">
      <w:pPr>
        <w:spacing w:line="240" w:lineRule="atLeast"/>
        <w:ind w:firstLine="567"/>
        <w:jc w:val="both"/>
      </w:pPr>
    </w:p>
    <w:p w:rsidR="002259BF" w:rsidRPr="00EA03C2" w:rsidRDefault="002259BF" w:rsidP="002259BF">
      <w:pPr>
        <w:jc w:val="both"/>
        <w:rPr>
          <w:b/>
        </w:rPr>
      </w:pPr>
    </w:p>
    <w:p w:rsidR="002259BF" w:rsidRPr="001047CB" w:rsidRDefault="002259BF" w:rsidP="002259BF">
      <w:pPr>
        <w:rPr>
          <w:b/>
        </w:rPr>
      </w:pPr>
      <w:r>
        <w:rPr>
          <w:b/>
        </w:rPr>
        <w:t xml:space="preserve"> Сведения </w:t>
      </w:r>
      <w:r w:rsidRPr="001047CB">
        <w:rPr>
          <w:b/>
        </w:rPr>
        <w:t>о количестве работников награжденных награ</w:t>
      </w:r>
      <w:r>
        <w:rPr>
          <w:b/>
        </w:rPr>
        <w:t>дами в 2014-2015</w:t>
      </w:r>
      <w:r w:rsidRPr="001047CB">
        <w:rPr>
          <w:b/>
        </w:rPr>
        <w:t xml:space="preserve"> уч. г.</w:t>
      </w:r>
    </w:p>
    <w:p w:rsidR="002259BF" w:rsidRPr="001047CB" w:rsidRDefault="002259BF" w:rsidP="002259BF">
      <w:pPr>
        <w:jc w:val="center"/>
        <w:rPr>
          <w:b/>
        </w:rPr>
      </w:pPr>
    </w:p>
    <w:tbl>
      <w:tblPr>
        <w:tblW w:w="10308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992"/>
        <w:gridCol w:w="1134"/>
        <w:gridCol w:w="1276"/>
        <w:gridCol w:w="1701"/>
        <w:gridCol w:w="992"/>
        <w:gridCol w:w="875"/>
        <w:gridCol w:w="1779"/>
      </w:tblGrid>
      <w:tr w:rsidR="002259BF" w:rsidRPr="001047CB" w:rsidTr="00983592">
        <w:trPr>
          <w:cantSplit/>
          <w:trHeight w:val="1789"/>
        </w:trPr>
        <w:tc>
          <w:tcPr>
            <w:tcW w:w="1559" w:type="dxa"/>
          </w:tcPr>
          <w:p w:rsidR="002259BF" w:rsidRPr="001047CB" w:rsidRDefault="002259BF" w:rsidP="00983592">
            <w:pPr>
              <w:jc w:val="center"/>
              <w:rPr>
                <w:b/>
              </w:rPr>
            </w:pPr>
            <w:r w:rsidRPr="001047CB">
              <w:rPr>
                <w:b/>
                <w:sz w:val="22"/>
                <w:szCs w:val="22"/>
              </w:rPr>
              <w:t>Ф.И.О. награжденных, должность</w:t>
            </w:r>
          </w:p>
        </w:tc>
        <w:tc>
          <w:tcPr>
            <w:tcW w:w="992" w:type="dxa"/>
            <w:textDirection w:val="btLr"/>
          </w:tcPr>
          <w:p w:rsidR="002259BF" w:rsidRPr="001047CB" w:rsidRDefault="002259BF" w:rsidP="00983592">
            <w:pPr>
              <w:jc w:val="center"/>
              <w:rPr>
                <w:b/>
              </w:rPr>
            </w:pPr>
            <w:r w:rsidRPr="001047CB">
              <w:rPr>
                <w:b/>
                <w:sz w:val="22"/>
                <w:szCs w:val="22"/>
              </w:rPr>
              <w:t>Поощрения ООА (какими)</w:t>
            </w:r>
          </w:p>
        </w:tc>
        <w:tc>
          <w:tcPr>
            <w:tcW w:w="1134" w:type="dxa"/>
            <w:textDirection w:val="btLr"/>
          </w:tcPr>
          <w:p w:rsidR="002259BF" w:rsidRPr="001047CB" w:rsidRDefault="002259BF" w:rsidP="00983592">
            <w:pPr>
              <w:jc w:val="center"/>
              <w:rPr>
                <w:b/>
              </w:rPr>
            </w:pPr>
            <w:r w:rsidRPr="001047CB">
              <w:rPr>
                <w:b/>
                <w:sz w:val="22"/>
                <w:szCs w:val="22"/>
              </w:rPr>
              <w:t>Поощрения Главы (какими)</w:t>
            </w:r>
          </w:p>
        </w:tc>
        <w:tc>
          <w:tcPr>
            <w:tcW w:w="1276" w:type="dxa"/>
            <w:textDirection w:val="btLr"/>
          </w:tcPr>
          <w:p w:rsidR="002259BF" w:rsidRPr="001047CB" w:rsidRDefault="002259BF" w:rsidP="00983592">
            <w:pPr>
              <w:jc w:val="center"/>
              <w:rPr>
                <w:b/>
              </w:rPr>
            </w:pPr>
            <w:r w:rsidRPr="001047CB">
              <w:rPr>
                <w:b/>
                <w:sz w:val="22"/>
                <w:szCs w:val="22"/>
              </w:rPr>
              <w:t>Поощрения Минобразования РО (какими)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extDirection w:val="btLr"/>
          </w:tcPr>
          <w:p w:rsidR="002259BF" w:rsidRPr="001047CB" w:rsidRDefault="002259BF" w:rsidP="00983592">
            <w:pPr>
              <w:jc w:val="center"/>
              <w:rPr>
                <w:b/>
              </w:rPr>
            </w:pPr>
            <w:r w:rsidRPr="001047CB">
              <w:rPr>
                <w:b/>
                <w:sz w:val="22"/>
                <w:szCs w:val="22"/>
              </w:rPr>
              <w:t>Знаком «Отличник народного просвещения», «Почетный работник…» и т.п.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2259BF" w:rsidRPr="001047CB" w:rsidRDefault="002259BF" w:rsidP="00983592">
            <w:pPr>
              <w:jc w:val="center"/>
              <w:rPr>
                <w:b/>
              </w:rPr>
            </w:pPr>
            <w:r w:rsidRPr="001047CB">
              <w:rPr>
                <w:b/>
                <w:sz w:val="22"/>
                <w:szCs w:val="22"/>
              </w:rPr>
              <w:t>Почетной грамотой Минобрнауки РФ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textDirection w:val="btLr"/>
          </w:tcPr>
          <w:p w:rsidR="002259BF" w:rsidRPr="001047CB" w:rsidRDefault="002259BF" w:rsidP="00983592">
            <w:pPr>
              <w:jc w:val="center"/>
              <w:rPr>
                <w:b/>
              </w:rPr>
            </w:pPr>
            <w:r w:rsidRPr="001047CB">
              <w:rPr>
                <w:b/>
                <w:sz w:val="22"/>
                <w:szCs w:val="22"/>
              </w:rPr>
              <w:t>Благодарностью Минобрнауки РФ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textDirection w:val="btLr"/>
          </w:tcPr>
          <w:p w:rsidR="002259BF" w:rsidRPr="001047CB" w:rsidRDefault="002259BF" w:rsidP="00983592">
            <w:pPr>
              <w:jc w:val="center"/>
              <w:rPr>
                <w:b/>
              </w:rPr>
            </w:pPr>
            <w:r w:rsidRPr="001047CB">
              <w:rPr>
                <w:b/>
                <w:sz w:val="22"/>
                <w:szCs w:val="22"/>
              </w:rPr>
              <w:t>Поощрением</w:t>
            </w:r>
            <w:r w:rsidRPr="001047CB">
              <w:rPr>
                <w:b/>
                <w:sz w:val="22"/>
                <w:szCs w:val="22"/>
              </w:rPr>
              <w:br/>
              <w:t xml:space="preserve">Главы Администрации (Губернатора) области </w:t>
            </w:r>
          </w:p>
          <w:p w:rsidR="002259BF" w:rsidRPr="001047CB" w:rsidRDefault="002259BF" w:rsidP="00983592">
            <w:pPr>
              <w:jc w:val="center"/>
              <w:rPr>
                <w:b/>
              </w:rPr>
            </w:pPr>
            <w:r w:rsidRPr="001047CB">
              <w:rPr>
                <w:b/>
                <w:sz w:val="22"/>
                <w:szCs w:val="22"/>
              </w:rPr>
              <w:t>(какими)</w:t>
            </w:r>
          </w:p>
        </w:tc>
      </w:tr>
      <w:tr w:rsidR="002259BF" w:rsidRPr="001047CB" w:rsidTr="00983592">
        <w:trPr>
          <w:cantSplit/>
          <w:trHeight w:val="524"/>
        </w:trPr>
        <w:tc>
          <w:tcPr>
            <w:tcW w:w="1559" w:type="dxa"/>
          </w:tcPr>
          <w:p w:rsidR="002259BF" w:rsidRPr="001047CB" w:rsidRDefault="002259BF" w:rsidP="00983592">
            <w:pPr>
              <w:jc w:val="center"/>
            </w:pPr>
            <w:r>
              <w:rPr>
                <w:sz w:val="22"/>
                <w:szCs w:val="22"/>
              </w:rPr>
              <w:t>Шишова В.И., директор</w:t>
            </w:r>
          </w:p>
        </w:tc>
        <w:tc>
          <w:tcPr>
            <w:tcW w:w="992" w:type="dxa"/>
          </w:tcPr>
          <w:p w:rsidR="002259BF" w:rsidRPr="001047CB" w:rsidRDefault="002259BF" w:rsidP="00983592">
            <w:pPr>
              <w:jc w:val="center"/>
            </w:pPr>
          </w:p>
        </w:tc>
        <w:tc>
          <w:tcPr>
            <w:tcW w:w="1134" w:type="dxa"/>
          </w:tcPr>
          <w:p w:rsidR="002259BF" w:rsidRPr="001047CB" w:rsidRDefault="002259BF" w:rsidP="00983592">
            <w:pPr>
              <w:jc w:val="center"/>
            </w:pPr>
            <w:r>
              <w:rPr>
                <w:sz w:val="22"/>
                <w:szCs w:val="22"/>
              </w:rPr>
              <w:t>Грамота</w:t>
            </w:r>
          </w:p>
        </w:tc>
        <w:tc>
          <w:tcPr>
            <w:tcW w:w="1276" w:type="dxa"/>
          </w:tcPr>
          <w:p w:rsidR="002259BF" w:rsidRPr="001047CB" w:rsidRDefault="002259BF" w:rsidP="00983592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2259BF" w:rsidRPr="001047CB" w:rsidRDefault="002259BF" w:rsidP="00983592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2259BF" w:rsidRPr="001047CB" w:rsidRDefault="002259BF" w:rsidP="00983592">
            <w:pPr>
              <w:jc w:val="center"/>
            </w:pPr>
          </w:p>
        </w:tc>
        <w:tc>
          <w:tcPr>
            <w:tcW w:w="875" w:type="dxa"/>
            <w:tcBorders>
              <w:top w:val="nil"/>
            </w:tcBorders>
          </w:tcPr>
          <w:p w:rsidR="002259BF" w:rsidRPr="001047CB" w:rsidRDefault="002259BF" w:rsidP="00983592">
            <w:pPr>
              <w:jc w:val="center"/>
            </w:pPr>
          </w:p>
        </w:tc>
        <w:tc>
          <w:tcPr>
            <w:tcW w:w="1779" w:type="dxa"/>
            <w:tcBorders>
              <w:top w:val="nil"/>
            </w:tcBorders>
          </w:tcPr>
          <w:p w:rsidR="002259BF" w:rsidRPr="001047CB" w:rsidRDefault="002259BF" w:rsidP="00983592">
            <w:pPr>
              <w:jc w:val="center"/>
            </w:pPr>
          </w:p>
        </w:tc>
      </w:tr>
      <w:tr w:rsidR="002259BF" w:rsidRPr="001047CB" w:rsidTr="00983592">
        <w:trPr>
          <w:cantSplit/>
          <w:trHeight w:val="524"/>
        </w:trPr>
        <w:tc>
          <w:tcPr>
            <w:tcW w:w="1559" w:type="dxa"/>
          </w:tcPr>
          <w:p w:rsidR="002259BF" w:rsidRDefault="002259BF" w:rsidP="00983592">
            <w:pPr>
              <w:jc w:val="center"/>
            </w:pPr>
            <w:r>
              <w:rPr>
                <w:sz w:val="22"/>
                <w:szCs w:val="22"/>
              </w:rPr>
              <w:t>Гаврилова  О.П., учитель</w:t>
            </w:r>
          </w:p>
        </w:tc>
        <w:tc>
          <w:tcPr>
            <w:tcW w:w="992" w:type="dxa"/>
          </w:tcPr>
          <w:p w:rsidR="002259BF" w:rsidRDefault="002259BF" w:rsidP="00983592">
            <w:pPr>
              <w:jc w:val="center"/>
            </w:pPr>
          </w:p>
        </w:tc>
        <w:tc>
          <w:tcPr>
            <w:tcW w:w="1134" w:type="dxa"/>
          </w:tcPr>
          <w:p w:rsidR="002259BF" w:rsidRPr="001047CB" w:rsidRDefault="002259BF" w:rsidP="00983592">
            <w:pPr>
              <w:jc w:val="center"/>
            </w:pPr>
            <w:r>
              <w:rPr>
                <w:sz w:val="22"/>
                <w:szCs w:val="22"/>
              </w:rPr>
              <w:t>Благодарственное письмо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59BF" w:rsidRPr="001047CB" w:rsidRDefault="002259BF" w:rsidP="0098359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259BF" w:rsidRPr="001047CB" w:rsidRDefault="002259BF" w:rsidP="00983592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259BF" w:rsidRPr="001047CB" w:rsidRDefault="002259BF" w:rsidP="00983592">
            <w:pPr>
              <w:jc w:val="center"/>
            </w:pPr>
          </w:p>
        </w:tc>
        <w:tc>
          <w:tcPr>
            <w:tcW w:w="875" w:type="dxa"/>
            <w:tcBorders>
              <w:top w:val="nil"/>
              <w:bottom w:val="single" w:sz="4" w:space="0" w:color="auto"/>
            </w:tcBorders>
          </w:tcPr>
          <w:p w:rsidR="002259BF" w:rsidRPr="001047CB" w:rsidRDefault="002259BF" w:rsidP="00983592">
            <w:pPr>
              <w:jc w:val="center"/>
            </w:pPr>
          </w:p>
        </w:tc>
        <w:tc>
          <w:tcPr>
            <w:tcW w:w="1779" w:type="dxa"/>
            <w:tcBorders>
              <w:top w:val="nil"/>
              <w:bottom w:val="single" w:sz="4" w:space="0" w:color="auto"/>
            </w:tcBorders>
          </w:tcPr>
          <w:p w:rsidR="002259BF" w:rsidRPr="001047CB" w:rsidRDefault="002259BF" w:rsidP="00983592">
            <w:pPr>
              <w:jc w:val="center"/>
            </w:pPr>
          </w:p>
        </w:tc>
      </w:tr>
      <w:tr w:rsidR="002259BF" w:rsidRPr="001047CB" w:rsidTr="00983592">
        <w:trPr>
          <w:cantSplit/>
          <w:trHeight w:val="524"/>
        </w:trPr>
        <w:tc>
          <w:tcPr>
            <w:tcW w:w="1559" w:type="dxa"/>
          </w:tcPr>
          <w:p w:rsidR="002259BF" w:rsidRDefault="002259BF" w:rsidP="00983592">
            <w:pPr>
              <w:jc w:val="center"/>
            </w:pPr>
            <w:r>
              <w:rPr>
                <w:sz w:val="22"/>
                <w:szCs w:val="22"/>
              </w:rPr>
              <w:t>Тюнина Н.В., учитель</w:t>
            </w:r>
          </w:p>
        </w:tc>
        <w:tc>
          <w:tcPr>
            <w:tcW w:w="992" w:type="dxa"/>
          </w:tcPr>
          <w:p w:rsidR="002259BF" w:rsidRDefault="002259BF" w:rsidP="00983592">
            <w:pPr>
              <w:jc w:val="center"/>
            </w:pPr>
          </w:p>
        </w:tc>
        <w:tc>
          <w:tcPr>
            <w:tcW w:w="1134" w:type="dxa"/>
          </w:tcPr>
          <w:p w:rsidR="002259BF" w:rsidRPr="001047CB" w:rsidRDefault="002259BF" w:rsidP="00983592">
            <w:pPr>
              <w:jc w:val="center"/>
            </w:pPr>
            <w:r>
              <w:rPr>
                <w:sz w:val="22"/>
                <w:szCs w:val="22"/>
              </w:rPr>
              <w:t>Благодарственное письмо</w:t>
            </w:r>
          </w:p>
        </w:tc>
        <w:tc>
          <w:tcPr>
            <w:tcW w:w="1276" w:type="dxa"/>
          </w:tcPr>
          <w:p w:rsidR="002259BF" w:rsidRPr="001047CB" w:rsidRDefault="002259BF" w:rsidP="00983592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2259BF" w:rsidRPr="001047CB" w:rsidRDefault="002259BF" w:rsidP="00983592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2259BF" w:rsidRPr="001047CB" w:rsidRDefault="002259BF" w:rsidP="00983592">
            <w:pPr>
              <w:jc w:val="center"/>
            </w:pPr>
          </w:p>
        </w:tc>
        <w:tc>
          <w:tcPr>
            <w:tcW w:w="875" w:type="dxa"/>
            <w:tcBorders>
              <w:top w:val="nil"/>
            </w:tcBorders>
          </w:tcPr>
          <w:p w:rsidR="002259BF" w:rsidRPr="001047CB" w:rsidRDefault="002259BF" w:rsidP="00983592">
            <w:pPr>
              <w:jc w:val="center"/>
            </w:pPr>
          </w:p>
        </w:tc>
        <w:tc>
          <w:tcPr>
            <w:tcW w:w="1779" w:type="dxa"/>
            <w:tcBorders>
              <w:top w:val="nil"/>
            </w:tcBorders>
          </w:tcPr>
          <w:p w:rsidR="002259BF" w:rsidRPr="001047CB" w:rsidRDefault="002259BF" w:rsidP="00983592">
            <w:pPr>
              <w:jc w:val="center"/>
            </w:pPr>
          </w:p>
        </w:tc>
      </w:tr>
    </w:tbl>
    <w:p w:rsidR="005F3214" w:rsidRDefault="005F3214" w:rsidP="002B21E1">
      <w:pPr>
        <w:jc w:val="both"/>
        <w:rPr>
          <w:b/>
          <w:sz w:val="22"/>
          <w:szCs w:val="22"/>
        </w:rPr>
      </w:pPr>
    </w:p>
    <w:p w:rsidR="005F3214" w:rsidRDefault="005F3214" w:rsidP="002B21E1">
      <w:pPr>
        <w:jc w:val="both"/>
        <w:rPr>
          <w:b/>
          <w:sz w:val="22"/>
          <w:szCs w:val="22"/>
        </w:rPr>
      </w:pPr>
    </w:p>
    <w:p w:rsidR="005F3214" w:rsidRPr="001047CB" w:rsidRDefault="005F3214" w:rsidP="002B21E1">
      <w:pPr>
        <w:jc w:val="both"/>
        <w:rPr>
          <w:b/>
          <w:sz w:val="22"/>
          <w:szCs w:val="22"/>
        </w:rPr>
      </w:pPr>
    </w:p>
    <w:p w:rsidR="00451FF9" w:rsidRDefault="00457604" w:rsidP="008675DE">
      <w:pPr>
        <w:pStyle w:val="Style22"/>
        <w:widowControl/>
        <w:spacing w:before="43"/>
        <w:ind w:firstLine="0"/>
        <w:rPr>
          <w:rStyle w:val="FontStyle304"/>
          <w:rFonts w:ascii="Times New Roman" w:hAnsi="Times New Roman"/>
          <w:b/>
        </w:rPr>
      </w:pPr>
      <w:r>
        <w:rPr>
          <w:rStyle w:val="FontStyle304"/>
          <w:rFonts w:ascii="Times New Roman" w:hAnsi="Times New Roman"/>
          <w:b/>
        </w:rPr>
        <w:t>3.5.</w:t>
      </w:r>
      <w:r w:rsidR="00451FF9">
        <w:rPr>
          <w:rStyle w:val="FontStyle304"/>
          <w:rFonts w:ascii="Times New Roman" w:hAnsi="Times New Roman"/>
          <w:b/>
        </w:rPr>
        <w:t xml:space="preserve"> Охрана жизни и здоровья обучающихся. Обеспечение безопасности образовательного процесса</w:t>
      </w:r>
    </w:p>
    <w:p w:rsidR="00451FF9" w:rsidRDefault="00451FF9" w:rsidP="008675DE">
      <w:pPr>
        <w:pStyle w:val="Style22"/>
        <w:widowControl/>
        <w:spacing w:before="43"/>
        <w:ind w:firstLine="0"/>
        <w:rPr>
          <w:rStyle w:val="FontStyle304"/>
          <w:rFonts w:ascii="Times New Roman" w:hAnsi="Times New Roman"/>
          <w:b/>
        </w:rPr>
      </w:pPr>
    </w:p>
    <w:p w:rsidR="00451FF9" w:rsidRDefault="008675DE" w:rsidP="008675DE">
      <w:pPr>
        <w:pStyle w:val="Style22"/>
        <w:widowControl/>
        <w:spacing w:before="43"/>
        <w:ind w:firstLine="0"/>
        <w:rPr>
          <w:rStyle w:val="FontStyle304"/>
          <w:rFonts w:ascii="Times New Roman" w:hAnsi="Times New Roman"/>
          <w:b/>
        </w:rPr>
      </w:pPr>
      <w:r>
        <w:rPr>
          <w:rStyle w:val="FontStyle304"/>
          <w:rFonts w:ascii="Times New Roman" w:hAnsi="Times New Roman"/>
          <w:b/>
        </w:rPr>
        <w:t>Занятость обучающихся</w:t>
      </w:r>
    </w:p>
    <w:p w:rsidR="008675DE" w:rsidRPr="003E69C2" w:rsidRDefault="008675DE" w:rsidP="008675DE">
      <w:pPr>
        <w:pStyle w:val="Style22"/>
        <w:widowControl/>
        <w:spacing w:before="43"/>
        <w:rPr>
          <w:rStyle w:val="FontStyle304"/>
          <w:rFonts w:ascii="Times New Roman" w:hAnsi="Times New Roman"/>
          <w:b/>
        </w:rPr>
      </w:pPr>
    </w:p>
    <w:tbl>
      <w:tblPr>
        <w:tblW w:w="101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25"/>
        <w:gridCol w:w="935"/>
        <w:gridCol w:w="900"/>
        <w:gridCol w:w="900"/>
        <w:gridCol w:w="900"/>
        <w:gridCol w:w="900"/>
        <w:gridCol w:w="720"/>
        <w:gridCol w:w="754"/>
        <w:gridCol w:w="812"/>
        <w:gridCol w:w="955"/>
      </w:tblGrid>
      <w:tr w:rsidR="008675DE" w:rsidRPr="00EB1698" w:rsidTr="006F7B41">
        <w:trPr>
          <w:trHeight w:val="292"/>
        </w:trPr>
        <w:tc>
          <w:tcPr>
            <w:tcW w:w="101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DE" w:rsidRPr="00EB1698" w:rsidRDefault="008675DE" w:rsidP="006F7B41">
            <w:pPr>
              <w:jc w:val="center"/>
              <w:rPr>
                <w:b/>
                <w:bCs/>
              </w:rPr>
            </w:pPr>
            <w:r w:rsidRPr="00EB1698">
              <w:rPr>
                <w:b/>
                <w:bCs/>
                <w:sz w:val="22"/>
                <w:szCs w:val="22"/>
              </w:rPr>
              <w:t>ИТОГИ ОЗДОРОВИТЕЛЬНОЙ КОМПАНИИ В 20</w:t>
            </w:r>
            <w:r w:rsidR="002259BF">
              <w:rPr>
                <w:b/>
                <w:bCs/>
                <w:sz w:val="22"/>
                <w:szCs w:val="22"/>
              </w:rPr>
              <w:t>15</w:t>
            </w:r>
            <w:r w:rsidRPr="00EB1698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</w:tr>
      <w:tr w:rsidR="008675DE" w:rsidRPr="00936D6E" w:rsidTr="006F7B41">
        <w:trPr>
          <w:trHeight w:val="26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8675DE" w:rsidRPr="00936D6E" w:rsidRDefault="008675DE" w:rsidP="006F7B41">
            <w:pPr>
              <w:jc w:val="center"/>
              <w:rPr>
                <w:b/>
                <w:bCs/>
                <w:sz w:val="20"/>
                <w:szCs w:val="20"/>
              </w:rPr>
            </w:pPr>
            <w:r w:rsidRPr="00936D6E">
              <w:rPr>
                <w:b/>
                <w:bCs/>
                <w:sz w:val="20"/>
                <w:szCs w:val="20"/>
              </w:rPr>
              <w:t>Всего охвачено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</w:tcBorders>
            <w:noWrap/>
            <w:vAlign w:val="bottom"/>
          </w:tcPr>
          <w:p w:rsidR="008675DE" w:rsidRPr="00936D6E" w:rsidRDefault="008675DE" w:rsidP="006F7B41">
            <w:pPr>
              <w:jc w:val="center"/>
              <w:rPr>
                <w:b/>
                <w:bCs/>
                <w:sz w:val="20"/>
                <w:szCs w:val="20"/>
              </w:rPr>
            </w:pPr>
            <w:r w:rsidRPr="00936D6E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3241" w:type="dxa"/>
            <w:gridSpan w:val="4"/>
            <w:vMerge w:val="restart"/>
            <w:tcBorders>
              <w:top w:val="single" w:sz="4" w:space="0" w:color="auto"/>
            </w:tcBorders>
            <w:noWrap/>
            <w:vAlign w:val="bottom"/>
          </w:tcPr>
          <w:p w:rsidR="008675DE" w:rsidRPr="00936D6E" w:rsidRDefault="008675DE" w:rsidP="006F7B41">
            <w:pPr>
              <w:jc w:val="center"/>
              <w:rPr>
                <w:b/>
                <w:bCs/>
                <w:sz w:val="20"/>
                <w:szCs w:val="20"/>
              </w:rPr>
            </w:pPr>
            <w:r w:rsidRPr="00936D6E">
              <w:rPr>
                <w:b/>
                <w:bCs/>
                <w:sz w:val="20"/>
                <w:szCs w:val="20"/>
              </w:rPr>
              <w:t>Временная занятость</w:t>
            </w:r>
          </w:p>
        </w:tc>
      </w:tr>
      <w:tr w:rsidR="008675DE" w:rsidRPr="00936D6E" w:rsidTr="006F7B41">
        <w:trPr>
          <w:trHeight w:val="260"/>
        </w:trPr>
        <w:tc>
          <w:tcPr>
            <w:tcW w:w="1188" w:type="dxa"/>
            <w:vMerge/>
            <w:tcBorders>
              <w:left w:val="single" w:sz="4" w:space="0" w:color="auto"/>
            </w:tcBorders>
            <w:noWrap/>
            <w:vAlign w:val="bottom"/>
          </w:tcPr>
          <w:p w:rsidR="008675DE" w:rsidRPr="00936D6E" w:rsidRDefault="008675DE" w:rsidP="006F7B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noWrap/>
            <w:vAlign w:val="bottom"/>
          </w:tcPr>
          <w:p w:rsidR="008675DE" w:rsidRPr="00936D6E" w:rsidRDefault="008675DE" w:rsidP="006F7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Лагерь с дневным пребыванием</w:t>
            </w:r>
          </w:p>
        </w:tc>
        <w:tc>
          <w:tcPr>
            <w:tcW w:w="935" w:type="dxa"/>
            <w:vMerge w:val="restart"/>
            <w:tcBorders>
              <w:right w:val="single" w:sz="4" w:space="0" w:color="auto"/>
            </w:tcBorders>
            <w:vAlign w:val="bottom"/>
          </w:tcPr>
          <w:p w:rsidR="008675DE" w:rsidRPr="00936D6E" w:rsidRDefault="008675DE" w:rsidP="006F7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Осень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75DE" w:rsidRPr="00936D6E" w:rsidRDefault="008675DE" w:rsidP="006F7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Весна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75DE" w:rsidRPr="00936D6E" w:rsidRDefault="008675DE" w:rsidP="006F7B41">
            <w:pPr>
              <w:jc w:val="center"/>
              <w:rPr>
                <w:b/>
                <w:bCs/>
                <w:sz w:val="20"/>
                <w:szCs w:val="20"/>
              </w:rPr>
            </w:pPr>
            <w:r w:rsidRPr="00936D6E">
              <w:rPr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75DE" w:rsidRPr="00936D6E" w:rsidRDefault="008675DE" w:rsidP="006F7B41">
            <w:pPr>
              <w:jc w:val="center"/>
              <w:rPr>
                <w:b/>
                <w:bCs/>
                <w:sz w:val="20"/>
                <w:szCs w:val="20"/>
              </w:rPr>
            </w:pPr>
            <w:r w:rsidRPr="00936D6E">
              <w:rPr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bottom"/>
          </w:tcPr>
          <w:p w:rsidR="008675DE" w:rsidRPr="00936D6E" w:rsidRDefault="008675DE" w:rsidP="006F7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3241" w:type="dxa"/>
            <w:gridSpan w:val="4"/>
            <w:vMerge/>
            <w:noWrap/>
            <w:vAlign w:val="bottom"/>
          </w:tcPr>
          <w:p w:rsidR="008675DE" w:rsidRPr="00936D6E" w:rsidRDefault="008675DE" w:rsidP="006F7B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75DE" w:rsidRPr="00936D6E" w:rsidTr="006F7B41">
        <w:trPr>
          <w:trHeight w:val="275"/>
        </w:trPr>
        <w:tc>
          <w:tcPr>
            <w:tcW w:w="1188" w:type="dxa"/>
            <w:vMerge/>
            <w:tcBorders>
              <w:left w:val="single" w:sz="4" w:space="0" w:color="auto"/>
            </w:tcBorders>
            <w:vAlign w:val="center"/>
          </w:tcPr>
          <w:p w:rsidR="008675DE" w:rsidRPr="00936D6E" w:rsidRDefault="008675DE" w:rsidP="006F7B41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noWrap/>
            <w:vAlign w:val="bottom"/>
          </w:tcPr>
          <w:p w:rsidR="008675DE" w:rsidRPr="00936D6E" w:rsidRDefault="008675DE" w:rsidP="006F7B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right w:val="single" w:sz="4" w:space="0" w:color="auto"/>
            </w:tcBorders>
            <w:vAlign w:val="bottom"/>
          </w:tcPr>
          <w:p w:rsidR="008675DE" w:rsidRPr="00936D6E" w:rsidRDefault="008675DE" w:rsidP="006F7B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75DE" w:rsidRPr="00936D6E" w:rsidRDefault="008675DE" w:rsidP="006F7B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75DE" w:rsidRPr="00936D6E" w:rsidRDefault="008675DE" w:rsidP="006F7B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75DE" w:rsidRPr="00936D6E" w:rsidRDefault="008675DE" w:rsidP="006F7B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bottom"/>
          </w:tcPr>
          <w:p w:rsidR="008675DE" w:rsidRPr="00936D6E" w:rsidRDefault="008675DE" w:rsidP="006F7B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8675DE" w:rsidRPr="00936D6E" w:rsidRDefault="008675DE" w:rsidP="006F7B41">
            <w:pPr>
              <w:jc w:val="center"/>
              <w:rPr>
                <w:b/>
                <w:bCs/>
                <w:sz w:val="20"/>
                <w:szCs w:val="20"/>
              </w:rPr>
            </w:pPr>
            <w:r w:rsidRPr="00936D6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54" w:type="dxa"/>
            <w:noWrap/>
            <w:vAlign w:val="bottom"/>
          </w:tcPr>
          <w:p w:rsidR="008675DE" w:rsidRPr="00936D6E" w:rsidRDefault="008675DE" w:rsidP="006F7B41">
            <w:pPr>
              <w:jc w:val="center"/>
              <w:rPr>
                <w:b/>
                <w:bCs/>
                <w:sz w:val="20"/>
                <w:szCs w:val="20"/>
              </w:rPr>
            </w:pPr>
            <w:r w:rsidRPr="00936D6E">
              <w:rPr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812" w:type="dxa"/>
            <w:noWrap/>
            <w:vAlign w:val="bottom"/>
          </w:tcPr>
          <w:p w:rsidR="008675DE" w:rsidRPr="00936D6E" w:rsidRDefault="008675DE" w:rsidP="006F7B41">
            <w:pPr>
              <w:jc w:val="center"/>
              <w:rPr>
                <w:b/>
                <w:bCs/>
                <w:sz w:val="20"/>
                <w:szCs w:val="20"/>
              </w:rPr>
            </w:pPr>
            <w:r w:rsidRPr="00936D6E">
              <w:rPr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955" w:type="dxa"/>
            <w:noWrap/>
            <w:vAlign w:val="bottom"/>
          </w:tcPr>
          <w:p w:rsidR="008675DE" w:rsidRPr="00936D6E" w:rsidRDefault="008675DE" w:rsidP="006F7B41">
            <w:pPr>
              <w:jc w:val="center"/>
              <w:rPr>
                <w:b/>
                <w:bCs/>
                <w:sz w:val="20"/>
                <w:szCs w:val="20"/>
              </w:rPr>
            </w:pPr>
            <w:r w:rsidRPr="00936D6E">
              <w:rPr>
                <w:b/>
                <w:bCs/>
                <w:sz w:val="20"/>
                <w:szCs w:val="20"/>
              </w:rPr>
              <w:t>Август</w:t>
            </w:r>
          </w:p>
        </w:tc>
      </w:tr>
    </w:tbl>
    <w:p w:rsidR="008675DE" w:rsidRDefault="002259BF" w:rsidP="002259BF">
      <w:pPr>
        <w:tabs>
          <w:tab w:val="left" w:pos="8625"/>
        </w:tabs>
        <w:jc w:val="both"/>
        <w:rPr>
          <w:b/>
        </w:rPr>
      </w:pPr>
      <w:r>
        <w:rPr>
          <w:b/>
        </w:rPr>
        <w:t>53                   50</w:t>
      </w:r>
      <w:r w:rsidR="008675DE">
        <w:rPr>
          <w:b/>
        </w:rPr>
        <w:t xml:space="preserve">                     </w:t>
      </w:r>
      <w:r>
        <w:rPr>
          <w:b/>
        </w:rPr>
        <w:t xml:space="preserve">25                </w:t>
      </w:r>
      <w:r w:rsidR="008675DE">
        <w:rPr>
          <w:b/>
        </w:rPr>
        <w:t xml:space="preserve">       </w:t>
      </w:r>
      <w:r>
        <w:rPr>
          <w:b/>
        </w:rPr>
        <w:t>25</w:t>
      </w:r>
      <w:r>
        <w:rPr>
          <w:b/>
        </w:rPr>
        <w:tab/>
        <w:t>3</w:t>
      </w:r>
    </w:p>
    <w:p w:rsidR="008675DE" w:rsidRDefault="008675DE" w:rsidP="008675DE">
      <w:pPr>
        <w:jc w:val="both"/>
        <w:rPr>
          <w:b/>
        </w:rPr>
      </w:pPr>
    </w:p>
    <w:p w:rsidR="008675DE" w:rsidRPr="004F5ADF" w:rsidRDefault="008675DE" w:rsidP="008675DE">
      <w:pPr>
        <w:jc w:val="both"/>
      </w:pPr>
    </w:p>
    <w:p w:rsidR="008675DE" w:rsidRDefault="008675DE" w:rsidP="008675DE">
      <w:pPr>
        <w:rPr>
          <w:rStyle w:val="FontStyle304"/>
          <w:b/>
        </w:rPr>
      </w:pPr>
      <w:r w:rsidRPr="00777D62">
        <w:rPr>
          <w:rStyle w:val="FontStyle304"/>
          <w:b/>
        </w:rPr>
        <w:t xml:space="preserve"> </w:t>
      </w:r>
      <w:r>
        <w:rPr>
          <w:rStyle w:val="FontStyle304"/>
          <w:b/>
        </w:rPr>
        <w:t>Питание обучающихся</w:t>
      </w:r>
    </w:p>
    <w:p w:rsidR="008675DE" w:rsidRPr="00777D62" w:rsidRDefault="008675DE" w:rsidP="008675DE">
      <w:pPr>
        <w:rPr>
          <w:b/>
          <w:bCs/>
          <w:caps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834"/>
        <w:gridCol w:w="900"/>
        <w:gridCol w:w="841"/>
        <w:gridCol w:w="962"/>
        <w:gridCol w:w="658"/>
        <w:gridCol w:w="779"/>
        <w:gridCol w:w="720"/>
        <w:gridCol w:w="1080"/>
        <w:gridCol w:w="1080"/>
        <w:gridCol w:w="1080"/>
      </w:tblGrid>
      <w:tr w:rsidR="008675DE" w:rsidRPr="00936D6E" w:rsidTr="006F7B41">
        <w:tc>
          <w:tcPr>
            <w:tcW w:w="6588" w:type="dxa"/>
            <w:gridSpan w:val="8"/>
          </w:tcPr>
          <w:p w:rsidR="008675DE" w:rsidRPr="00936D6E" w:rsidRDefault="008675DE" w:rsidP="006F7B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36D6E">
              <w:rPr>
                <w:b/>
                <w:sz w:val="20"/>
                <w:szCs w:val="20"/>
              </w:rPr>
              <w:t>Кол-во учащихся охваченных горячим питанием</w:t>
            </w:r>
          </w:p>
        </w:tc>
        <w:tc>
          <w:tcPr>
            <w:tcW w:w="3240" w:type="dxa"/>
            <w:gridSpan w:val="3"/>
            <w:vMerge w:val="restart"/>
          </w:tcPr>
          <w:p w:rsidR="008675DE" w:rsidRPr="00936D6E" w:rsidRDefault="008675DE" w:rsidP="006F7B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36D6E">
              <w:rPr>
                <w:b/>
                <w:sz w:val="20"/>
                <w:szCs w:val="20"/>
              </w:rPr>
              <w:t>Охваченных буфетной продукцией</w:t>
            </w:r>
          </w:p>
        </w:tc>
      </w:tr>
      <w:tr w:rsidR="008675DE" w:rsidRPr="00936D6E" w:rsidTr="006F7B41">
        <w:tc>
          <w:tcPr>
            <w:tcW w:w="6588" w:type="dxa"/>
            <w:gridSpan w:val="8"/>
          </w:tcPr>
          <w:p w:rsidR="008675DE" w:rsidRPr="00936D6E" w:rsidRDefault="008675DE" w:rsidP="006F7B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36D6E">
              <w:rPr>
                <w:b/>
                <w:sz w:val="20"/>
                <w:szCs w:val="20"/>
              </w:rPr>
              <w:t>Охваченных горячем питанием, чел./ %</w:t>
            </w:r>
          </w:p>
        </w:tc>
        <w:tc>
          <w:tcPr>
            <w:tcW w:w="3240" w:type="dxa"/>
            <w:gridSpan w:val="3"/>
            <w:vMerge/>
          </w:tcPr>
          <w:p w:rsidR="008675DE" w:rsidRPr="00936D6E" w:rsidRDefault="008675DE" w:rsidP="006F7B41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</w:tc>
      </w:tr>
      <w:tr w:rsidR="008675DE" w:rsidRPr="00936D6E" w:rsidTr="006F7B41">
        <w:tc>
          <w:tcPr>
            <w:tcW w:w="1728" w:type="dxa"/>
            <w:gridSpan w:val="2"/>
          </w:tcPr>
          <w:p w:rsidR="008675DE" w:rsidRPr="00936D6E" w:rsidRDefault="008675DE" w:rsidP="006F7B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36D6E">
              <w:rPr>
                <w:b/>
                <w:sz w:val="20"/>
                <w:szCs w:val="20"/>
              </w:rPr>
              <w:t>1-4 кл.</w:t>
            </w:r>
          </w:p>
        </w:tc>
        <w:tc>
          <w:tcPr>
            <w:tcW w:w="1741" w:type="dxa"/>
            <w:gridSpan w:val="2"/>
          </w:tcPr>
          <w:p w:rsidR="008675DE" w:rsidRPr="00936D6E" w:rsidRDefault="008675DE" w:rsidP="006F7B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36D6E">
              <w:rPr>
                <w:b/>
                <w:sz w:val="20"/>
                <w:szCs w:val="20"/>
              </w:rPr>
              <w:t>5-9 кл.</w:t>
            </w:r>
          </w:p>
        </w:tc>
        <w:tc>
          <w:tcPr>
            <w:tcW w:w="1620" w:type="dxa"/>
            <w:gridSpan w:val="2"/>
          </w:tcPr>
          <w:p w:rsidR="008675DE" w:rsidRPr="00936D6E" w:rsidRDefault="008675DE" w:rsidP="006F7B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8675DE" w:rsidRPr="00936D6E" w:rsidRDefault="008675DE" w:rsidP="006F7B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36D6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8675DE" w:rsidRPr="00936D6E" w:rsidRDefault="008675DE" w:rsidP="006F7B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36D6E">
              <w:rPr>
                <w:b/>
                <w:sz w:val="20"/>
                <w:szCs w:val="20"/>
              </w:rPr>
              <w:t>1-4 кл.</w:t>
            </w:r>
          </w:p>
        </w:tc>
        <w:tc>
          <w:tcPr>
            <w:tcW w:w="1080" w:type="dxa"/>
          </w:tcPr>
          <w:p w:rsidR="008675DE" w:rsidRPr="00936D6E" w:rsidRDefault="008675DE" w:rsidP="006F7B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36D6E">
              <w:rPr>
                <w:b/>
                <w:sz w:val="20"/>
                <w:szCs w:val="20"/>
              </w:rPr>
              <w:t>5-9 кл.</w:t>
            </w:r>
          </w:p>
        </w:tc>
        <w:tc>
          <w:tcPr>
            <w:tcW w:w="1080" w:type="dxa"/>
          </w:tcPr>
          <w:p w:rsidR="008675DE" w:rsidRPr="00936D6E" w:rsidRDefault="008675DE" w:rsidP="006F7B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36D6E">
              <w:rPr>
                <w:b/>
                <w:sz w:val="20"/>
                <w:szCs w:val="20"/>
              </w:rPr>
              <w:t>10-11 кл.</w:t>
            </w:r>
          </w:p>
        </w:tc>
      </w:tr>
      <w:tr w:rsidR="008675DE" w:rsidRPr="00936D6E" w:rsidTr="006F7B41">
        <w:tc>
          <w:tcPr>
            <w:tcW w:w="894" w:type="dxa"/>
          </w:tcPr>
          <w:p w:rsidR="008675DE" w:rsidRPr="00936D6E" w:rsidRDefault="008675DE" w:rsidP="006F7B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36D6E">
              <w:rPr>
                <w:sz w:val="20"/>
                <w:szCs w:val="20"/>
              </w:rPr>
              <w:t>чел.</w:t>
            </w:r>
          </w:p>
        </w:tc>
        <w:tc>
          <w:tcPr>
            <w:tcW w:w="834" w:type="dxa"/>
          </w:tcPr>
          <w:p w:rsidR="008675DE" w:rsidRPr="00936D6E" w:rsidRDefault="008675DE" w:rsidP="006F7B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36D6E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8675DE" w:rsidRPr="00936D6E" w:rsidRDefault="008675DE" w:rsidP="006F7B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36D6E">
              <w:rPr>
                <w:sz w:val="20"/>
                <w:szCs w:val="20"/>
              </w:rPr>
              <w:t>чел.</w:t>
            </w:r>
          </w:p>
        </w:tc>
        <w:tc>
          <w:tcPr>
            <w:tcW w:w="841" w:type="dxa"/>
          </w:tcPr>
          <w:p w:rsidR="008675DE" w:rsidRPr="00936D6E" w:rsidRDefault="008675DE" w:rsidP="006F7B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36D6E">
              <w:rPr>
                <w:sz w:val="20"/>
                <w:szCs w:val="20"/>
              </w:rPr>
              <w:t>%</w:t>
            </w:r>
          </w:p>
        </w:tc>
        <w:tc>
          <w:tcPr>
            <w:tcW w:w="962" w:type="dxa"/>
          </w:tcPr>
          <w:p w:rsidR="008675DE" w:rsidRPr="00936D6E" w:rsidRDefault="008675DE" w:rsidP="006F7B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8675DE" w:rsidRPr="00936D6E" w:rsidRDefault="008675DE" w:rsidP="006F7B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675DE" w:rsidRPr="00936D6E" w:rsidRDefault="008675DE" w:rsidP="006F7B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36D6E">
              <w:rPr>
                <w:sz w:val="20"/>
                <w:szCs w:val="20"/>
              </w:rPr>
              <w:t>чел.</w:t>
            </w:r>
          </w:p>
        </w:tc>
        <w:tc>
          <w:tcPr>
            <w:tcW w:w="720" w:type="dxa"/>
          </w:tcPr>
          <w:p w:rsidR="008675DE" w:rsidRPr="00936D6E" w:rsidRDefault="008675DE" w:rsidP="006F7B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36D6E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8675DE" w:rsidRPr="00936D6E" w:rsidRDefault="008675DE" w:rsidP="006F7B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36D6E">
              <w:rPr>
                <w:sz w:val="20"/>
                <w:szCs w:val="20"/>
              </w:rPr>
              <w:t>чел.</w:t>
            </w:r>
          </w:p>
        </w:tc>
        <w:tc>
          <w:tcPr>
            <w:tcW w:w="1080" w:type="dxa"/>
          </w:tcPr>
          <w:p w:rsidR="008675DE" w:rsidRPr="00936D6E" w:rsidRDefault="008675DE" w:rsidP="006F7B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36D6E">
              <w:rPr>
                <w:sz w:val="20"/>
                <w:szCs w:val="20"/>
              </w:rPr>
              <w:t>чел.</w:t>
            </w:r>
          </w:p>
        </w:tc>
        <w:tc>
          <w:tcPr>
            <w:tcW w:w="1080" w:type="dxa"/>
          </w:tcPr>
          <w:p w:rsidR="008675DE" w:rsidRPr="00936D6E" w:rsidRDefault="008675DE" w:rsidP="006F7B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36D6E">
              <w:rPr>
                <w:sz w:val="20"/>
                <w:szCs w:val="20"/>
              </w:rPr>
              <w:t>чел.</w:t>
            </w:r>
          </w:p>
        </w:tc>
      </w:tr>
      <w:tr w:rsidR="008675DE" w:rsidRPr="00936D6E" w:rsidTr="006F7B41">
        <w:tc>
          <w:tcPr>
            <w:tcW w:w="894" w:type="dxa"/>
          </w:tcPr>
          <w:p w:rsidR="008675DE" w:rsidRPr="00936D6E" w:rsidRDefault="008675DE" w:rsidP="006F7B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34" w:type="dxa"/>
          </w:tcPr>
          <w:p w:rsidR="008675DE" w:rsidRPr="00936D6E" w:rsidRDefault="008675DE" w:rsidP="006F7B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8675DE" w:rsidRPr="00936D6E" w:rsidRDefault="008675DE" w:rsidP="006F7B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41" w:type="dxa"/>
          </w:tcPr>
          <w:p w:rsidR="008675DE" w:rsidRPr="00936D6E" w:rsidRDefault="008675DE" w:rsidP="006F7B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2" w:type="dxa"/>
          </w:tcPr>
          <w:p w:rsidR="008675DE" w:rsidRPr="00936D6E" w:rsidRDefault="008675DE" w:rsidP="006F7B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8675DE" w:rsidRPr="00936D6E" w:rsidRDefault="008675DE" w:rsidP="006F7B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675DE" w:rsidRPr="00936D6E" w:rsidRDefault="008675DE" w:rsidP="006F7B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20" w:type="dxa"/>
          </w:tcPr>
          <w:p w:rsidR="008675DE" w:rsidRPr="00936D6E" w:rsidRDefault="008675DE" w:rsidP="006F7B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8675DE" w:rsidRPr="00936D6E" w:rsidRDefault="008675DE" w:rsidP="006F7B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8675DE" w:rsidRPr="00936D6E" w:rsidRDefault="008675DE" w:rsidP="006F7B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8675DE" w:rsidRPr="00936D6E" w:rsidRDefault="008675DE" w:rsidP="006F7B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675DE" w:rsidRDefault="008675DE" w:rsidP="008675DE">
      <w:pPr>
        <w:pStyle w:val="Style22"/>
        <w:widowControl/>
        <w:spacing w:before="43"/>
        <w:rPr>
          <w:rStyle w:val="FontStyle304"/>
          <w:rFonts w:ascii="Times New Roman" w:hAnsi="Times New Roman"/>
        </w:rPr>
      </w:pPr>
    </w:p>
    <w:p w:rsidR="008675DE" w:rsidRPr="00B01B99" w:rsidRDefault="008675DE" w:rsidP="008675DE">
      <w:pPr>
        <w:pStyle w:val="Style22"/>
        <w:widowControl/>
        <w:spacing w:before="43"/>
        <w:rPr>
          <w:rStyle w:val="FontStyle304"/>
          <w:rFonts w:ascii="Times New Roman" w:hAnsi="Times New Roman"/>
        </w:rPr>
      </w:pPr>
      <w:r>
        <w:rPr>
          <w:rStyle w:val="FontStyle304"/>
          <w:rFonts w:ascii="Times New Roman" w:hAnsi="Times New Roman"/>
        </w:rPr>
        <w:t xml:space="preserve">В школе организовано горячее питание обучающихся. Работает столовая , в обеденном зале 36 посадочных мест. Охват горячим питанием составляет 100 %. </w:t>
      </w:r>
    </w:p>
    <w:p w:rsidR="00725CD1" w:rsidRPr="00725CD1" w:rsidRDefault="00725CD1" w:rsidP="00725CD1">
      <w:pPr>
        <w:ind w:firstLine="709"/>
        <w:jc w:val="both"/>
      </w:pPr>
      <w:r w:rsidRPr="00725CD1">
        <w:t xml:space="preserve">Питание учащихся школы организовано было согласно нормативных документов Положения об организации питания обучающихся ОУ, приказа ОУ, перспективного меню, согласованного с Роспотребнадзором. </w:t>
      </w:r>
    </w:p>
    <w:p w:rsidR="00725CD1" w:rsidRPr="00725CD1" w:rsidRDefault="00725CD1" w:rsidP="00725CD1">
      <w:pPr>
        <w:ind w:firstLine="709"/>
        <w:jc w:val="both"/>
      </w:pPr>
      <w:r w:rsidRPr="00725CD1">
        <w:t>Списки  детей льготной категории, питающихся бесплатно за счет бюджетных средств, согласовываются с начальником УСЗН Волгодо</w:t>
      </w:r>
      <w:r w:rsidR="00450F7B">
        <w:t>нского района на 1 сентября 2014</w:t>
      </w:r>
      <w:r w:rsidRPr="00725CD1">
        <w:t xml:space="preserve"> </w:t>
      </w:r>
      <w:r w:rsidR="00450F7B">
        <w:lastRenderedPageBreak/>
        <w:t>года и 11 января 2015</w:t>
      </w:r>
      <w:r w:rsidRPr="00725CD1">
        <w:t xml:space="preserve"> года. Количество льготников, в течение учебного</w:t>
      </w:r>
      <w:r>
        <w:t xml:space="preserve"> года,  колебалось от 63 до 69</w:t>
      </w:r>
      <w:r w:rsidRPr="00725CD1">
        <w:t xml:space="preserve"> детей. Сумма обеда на одного ученика составляет 18 рублей.</w:t>
      </w:r>
    </w:p>
    <w:p w:rsidR="005F3214" w:rsidRDefault="00725CD1" w:rsidP="005F3214">
      <w:pPr>
        <w:ind w:firstLine="709"/>
        <w:jc w:val="both"/>
      </w:pPr>
      <w:r w:rsidRPr="00725CD1">
        <w:t xml:space="preserve">Многие учащиеся питались за </w:t>
      </w:r>
      <w:r>
        <w:t>счет родительских средств это 5</w:t>
      </w:r>
      <w:r w:rsidRPr="00725CD1">
        <w:t xml:space="preserve"> % всех учащихся школы. Родительская плата, из расчета 18 рублей в день на ученика, поступает на внебюджетный счет школы. </w:t>
      </w:r>
    </w:p>
    <w:p w:rsidR="00725CD1" w:rsidRPr="00725CD1" w:rsidRDefault="00725CD1" w:rsidP="005F3214">
      <w:pPr>
        <w:ind w:firstLine="709"/>
        <w:jc w:val="both"/>
      </w:pPr>
      <w:r w:rsidRPr="00725CD1">
        <w:t>Дополнительное питание в части бесплатного предоставления молока и кисломолочных продуктов за счет бюджетных  средств  получают учащиеся 1-4 классов в количестве</w:t>
      </w:r>
      <w:r>
        <w:t xml:space="preserve"> 37</w:t>
      </w:r>
      <w:r w:rsidRPr="00725CD1">
        <w:t xml:space="preserve"> человек (100%). Двухразовым горячим питанием обеспечиваются учащиеся 1-3 класс</w:t>
      </w:r>
      <w:r>
        <w:t>ов ежедневно (ФГОС)</w:t>
      </w:r>
      <w:r w:rsidRPr="00725CD1">
        <w:t xml:space="preserve">.     </w:t>
      </w:r>
    </w:p>
    <w:p w:rsidR="006D5DF7" w:rsidRDefault="006D5DF7" w:rsidP="006D5DF7"/>
    <w:p w:rsidR="003E1A02" w:rsidRDefault="003E1A02" w:rsidP="003E1A02">
      <w:pPr>
        <w:pStyle w:val="Style7"/>
        <w:widowControl/>
        <w:spacing w:before="217" w:line="240" w:lineRule="auto"/>
        <w:jc w:val="left"/>
        <w:rPr>
          <w:rStyle w:val="FontStyle255"/>
          <w:rFonts w:ascii="Times New Roman" w:hAnsi="Times New Roman"/>
          <w:sz w:val="24"/>
          <w:szCs w:val="24"/>
        </w:rPr>
      </w:pPr>
      <w:r w:rsidRPr="003E1A02">
        <w:rPr>
          <w:rStyle w:val="FontStyle255"/>
          <w:rFonts w:ascii="Times New Roman" w:hAnsi="Times New Roman"/>
          <w:sz w:val="24"/>
          <w:szCs w:val="24"/>
        </w:rPr>
        <w:t>Обеспечение безопасн</w:t>
      </w:r>
      <w:r w:rsidR="003E0B18">
        <w:rPr>
          <w:rStyle w:val="FontStyle255"/>
          <w:rFonts w:ascii="Times New Roman" w:hAnsi="Times New Roman"/>
          <w:sz w:val="24"/>
          <w:szCs w:val="24"/>
        </w:rPr>
        <w:t>ости образовательной организации</w:t>
      </w:r>
    </w:p>
    <w:p w:rsidR="00B8771F" w:rsidRPr="00B8771F" w:rsidRDefault="00B8771F" w:rsidP="00B8771F">
      <w:pPr>
        <w:pStyle w:val="Style7"/>
        <w:widowControl/>
        <w:spacing w:before="217" w:line="240" w:lineRule="auto"/>
        <w:jc w:val="left"/>
        <w:rPr>
          <w:rStyle w:val="FontStyle255"/>
          <w:rFonts w:ascii="Times New Roman" w:hAnsi="Times New Roman"/>
          <w:b w:val="0"/>
          <w:sz w:val="24"/>
          <w:szCs w:val="24"/>
        </w:rPr>
      </w:pPr>
      <w:r w:rsidRPr="00B8771F">
        <w:rPr>
          <w:rStyle w:val="FontStyle255"/>
          <w:rFonts w:ascii="Times New Roman" w:hAnsi="Times New Roman"/>
          <w:b w:val="0"/>
          <w:sz w:val="24"/>
          <w:szCs w:val="24"/>
        </w:rPr>
        <w:t>С 01 сентября 2011 года ведется журнал учета посещающих школу.  С 18 часов вечера  до 06 часов  утра  школу охраняют  два сторожа ( работают посменно). Территория  школы по периметру ограждена металлической изгородью. При проведении массовых мероприятий для охраны приглашаются представители казачества хутора Морозов. Установлена система пожарной сигнализации. Имеются в достаточном количестве огнетушили.</w:t>
      </w:r>
    </w:p>
    <w:p w:rsidR="0018599F" w:rsidRDefault="00B8771F" w:rsidP="00650ECF">
      <w:pPr>
        <w:pStyle w:val="Style7"/>
        <w:widowControl/>
        <w:spacing w:before="217" w:line="240" w:lineRule="auto"/>
        <w:jc w:val="left"/>
        <w:rPr>
          <w:rStyle w:val="FontStyle255"/>
          <w:rFonts w:ascii="Times New Roman" w:hAnsi="Times New Roman"/>
          <w:b w:val="0"/>
          <w:sz w:val="24"/>
          <w:szCs w:val="24"/>
        </w:rPr>
      </w:pPr>
      <w:r w:rsidRPr="00B8771F">
        <w:rPr>
          <w:rStyle w:val="FontStyle255"/>
          <w:rFonts w:ascii="Times New Roman" w:hAnsi="Times New Roman"/>
          <w:b w:val="0"/>
          <w:sz w:val="24"/>
          <w:szCs w:val="24"/>
        </w:rPr>
        <w:t xml:space="preserve"> В 2013-2014 уч</w:t>
      </w:r>
      <w:r w:rsidR="008675DE">
        <w:rPr>
          <w:rStyle w:val="FontStyle255"/>
          <w:rFonts w:ascii="Times New Roman" w:hAnsi="Times New Roman"/>
          <w:b w:val="0"/>
          <w:sz w:val="24"/>
          <w:szCs w:val="24"/>
        </w:rPr>
        <w:t>ебном году установлена кнопка</w:t>
      </w:r>
      <w:r w:rsidRPr="00B8771F">
        <w:rPr>
          <w:rStyle w:val="FontStyle255"/>
          <w:rFonts w:ascii="Times New Roman" w:hAnsi="Times New Roman"/>
          <w:b w:val="0"/>
          <w:sz w:val="24"/>
          <w:szCs w:val="24"/>
        </w:rPr>
        <w:t xml:space="preserve"> тревожной сигнализации. </w:t>
      </w:r>
      <w:r w:rsidR="00CD6646">
        <w:rPr>
          <w:rStyle w:val="FontStyle255"/>
          <w:rFonts w:ascii="Times New Roman" w:hAnsi="Times New Roman"/>
          <w:b w:val="0"/>
          <w:sz w:val="24"/>
          <w:szCs w:val="24"/>
        </w:rPr>
        <w:t>В 2015 году установлена система внешнего видеонаблюдения</w:t>
      </w:r>
    </w:p>
    <w:p w:rsidR="006D7461" w:rsidRPr="006D7461" w:rsidRDefault="006D7461" w:rsidP="006D7461">
      <w:pPr>
        <w:jc w:val="both"/>
      </w:pPr>
      <w:r w:rsidRPr="006D7461">
        <w:t>Ежемесячно на</w:t>
      </w:r>
      <w:r w:rsidR="00CD6646">
        <w:t xml:space="preserve"> классных часах с учащимися 1-9</w:t>
      </w:r>
      <w:r w:rsidRPr="006D7461">
        <w:t xml:space="preserve"> классов проводятся беседы по охране жизни и здоровья детей, а так же Дни и уроки Здоровья, спортивные соревнования и др.</w:t>
      </w:r>
    </w:p>
    <w:p w:rsidR="006D7461" w:rsidRPr="006D7461" w:rsidRDefault="006D7461" w:rsidP="006D7461">
      <w:pPr>
        <w:jc w:val="both"/>
        <w:rPr>
          <w:color w:val="000000"/>
        </w:rPr>
      </w:pPr>
      <w:r w:rsidRPr="006D7461">
        <w:rPr>
          <w:color w:val="000000"/>
        </w:rPr>
        <w:t xml:space="preserve">Главной задачей школы по-прежнему являлось проведение  работы по  профилактике ДТП. Чтобы знания, полученные в школе, стали прочными и могли быть с успехом применены на практике, систематически проводилось обучение школьников дисциплинированному поведению на улице . Занятия, наблюдения проводились с учетом возраста детей и окружающих условий.  В профилактике детского дорожно-транспортного травматизма, кроме изучения Правил дорожного движения по школьной программе ОБЖ, большое значение придавалось внеклассной работе с учащимися. В подобные занятия включались самые различные мероприятия:  игры, конкурсы, викторины, шествие на прилегающие к школе перекрестки, на некоторые мероприятия приглашались сотрудники ГИБДД. В комплекс школьных мероприятий по изучению Правил дорожного движения  включалась работа с родителями учащихся. </w:t>
      </w:r>
    </w:p>
    <w:p w:rsidR="006D7461" w:rsidRPr="006D7461" w:rsidRDefault="006D7461" w:rsidP="006D7461">
      <w:pPr>
        <w:jc w:val="both"/>
        <w:rPr>
          <w:color w:val="000000"/>
        </w:rPr>
      </w:pPr>
      <w:r w:rsidRPr="006D7461">
        <w:rPr>
          <w:color w:val="000000"/>
        </w:rPr>
        <w:t>В целях профилактики детского дорожно-транспортного травматизма, в школе оформлен уголок безопасности.. Данный стенд используется для оперативной информации, где размешаются сведения о детях, пострадавших в ДТП регионе; советы учащимся, как нужно вести себя на улице, чтобы не попасть в ДТП; сообщения о погодных условиях и сезонных особенностях, какие меры предосторожности нужно соблюдать в данной конкретной обстановке; сообщения о Всероссийских, областных, городских и школьных мероприятиях, касающихся безопасности движения детей; информация о победителях школьных конкурсов по ПДД; рекомендации родителям.</w:t>
      </w:r>
    </w:p>
    <w:p w:rsidR="006D7461" w:rsidRPr="006D7461" w:rsidRDefault="006D7461" w:rsidP="006D7461">
      <w:pPr>
        <w:jc w:val="both"/>
        <w:rPr>
          <w:color w:val="000000"/>
        </w:rPr>
      </w:pPr>
      <w:r w:rsidRPr="006D7461">
        <w:rPr>
          <w:color w:val="000000"/>
        </w:rPr>
        <w:t xml:space="preserve">В школе создан отряд юных инспекторов движения (ЮИД). Основными направлениями работы это отряда являются: организация изучения ПДД и основ безопасного поведения на дорогах; оформление уголка безопасности и другой наглядной агитации, выпуск школьной газеты; организация и проведение в школе тематических вечеров, игр, викторин, соревнований и конкурсов. Их работа заключается не только в пропаганде ПДД, но и в том, чтобы показать, как нужно правильно вести себя на дороге, как избежать ДТП, чтобы остаться невредимым, чтобы сохранить свою жизнь, чтобы не принести в дом беду.  Обучающиеся 1-4 классов </w:t>
      </w:r>
      <w:r w:rsidRPr="006D7461">
        <w:rPr>
          <w:color w:val="000000"/>
        </w:rPr>
        <w:tab/>
        <w:t>обеспечены светоотражающими наклейками.</w:t>
      </w:r>
    </w:p>
    <w:p w:rsidR="00C32885" w:rsidRDefault="006D7461" w:rsidP="00C32885">
      <w:pPr>
        <w:jc w:val="both"/>
        <w:rPr>
          <w:color w:val="000000"/>
        </w:rPr>
      </w:pPr>
      <w:r w:rsidRPr="006D7461">
        <w:rPr>
          <w:color w:val="000000"/>
        </w:rPr>
        <w:lastRenderedPageBreak/>
        <w:t>На родительских собраниях освещались следующие вопросы: «Дисциплина на улице – залог безопасности пешеходов», «Для чего нужны правила дорожного движения и что они собой представляют», «Типичные случаи детского дорожно-транспортного травматизма и меры его предупреждения», «Роль взрослых в обучении детей правилам поведения на улицах».</w:t>
      </w:r>
    </w:p>
    <w:p w:rsidR="00C32885" w:rsidRPr="00C32885" w:rsidRDefault="00C32885" w:rsidP="00C32885">
      <w:pPr>
        <w:jc w:val="both"/>
        <w:rPr>
          <w:color w:val="000000"/>
        </w:rPr>
      </w:pPr>
    </w:p>
    <w:p w:rsidR="003E1A02" w:rsidRPr="008F76EC" w:rsidRDefault="006D7461" w:rsidP="008F76E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IV </w:t>
      </w:r>
      <w:r w:rsidR="008F76EC">
        <w:rPr>
          <w:b/>
          <w:sz w:val="32"/>
          <w:szCs w:val="32"/>
        </w:rPr>
        <w:t>.</w:t>
      </w:r>
      <w:r w:rsidR="003E1A02" w:rsidRPr="00725CD1">
        <w:rPr>
          <w:b/>
          <w:sz w:val="28"/>
          <w:szCs w:val="28"/>
        </w:rPr>
        <w:t>Результаты деятельности учреждения. Качество образования</w:t>
      </w:r>
    </w:p>
    <w:p w:rsidR="00CD6646" w:rsidRPr="00404F8F" w:rsidRDefault="00376B76" w:rsidP="00CD6646">
      <w:pPr>
        <w:rPr>
          <w:b/>
        </w:rPr>
      </w:pPr>
      <w:r>
        <w:rPr>
          <w:b/>
        </w:rPr>
        <w:t>4.1.</w:t>
      </w:r>
      <w:r w:rsidR="00CD6646" w:rsidRPr="00CD6646">
        <w:rPr>
          <w:b/>
        </w:rPr>
        <w:t xml:space="preserve"> </w:t>
      </w:r>
      <w:r w:rsidR="00CD6646" w:rsidRPr="00404F8F">
        <w:rPr>
          <w:b/>
        </w:rPr>
        <w:t>Итоги 201</w:t>
      </w:r>
      <w:r w:rsidR="00CD6646">
        <w:rPr>
          <w:b/>
        </w:rPr>
        <w:t>4</w:t>
      </w:r>
      <w:r w:rsidR="00CD6646" w:rsidRPr="00404F8F">
        <w:rPr>
          <w:b/>
        </w:rPr>
        <w:t>-201</w:t>
      </w:r>
      <w:r w:rsidR="00CD6646">
        <w:rPr>
          <w:b/>
        </w:rPr>
        <w:t>5</w:t>
      </w:r>
      <w:r w:rsidR="00CD6646" w:rsidRPr="00404F8F">
        <w:rPr>
          <w:b/>
        </w:rPr>
        <w:t xml:space="preserve"> учебного года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815"/>
        <w:gridCol w:w="625"/>
        <w:gridCol w:w="710"/>
        <w:gridCol w:w="975"/>
        <w:gridCol w:w="655"/>
        <w:gridCol w:w="730"/>
        <w:gridCol w:w="932"/>
        <w:gridCol w:w="1342"/>
        <w:gridCol w:w="780"/>
        <w:gridCol w:w="1394"/>
      </w:tblGrid>
      <w:tr w:rsidR="00CD6646" w:rsidRPr="00404F8F" w:rsidTr="003E0B18">
        <w:trPr>
          <w:trHeight w:val="535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047CB" w:rsidRDefault="00CD6646" w:rsidP="00983592">
            <w:pPr>
              <w:jc w:val="center"/>
              <w:rPr>
                <w:b/>
              </w:rPr>
            </w:pPr>
            <w:r w:rsidRPr="001047CB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6646" w:rsidRPr="001047CB" w:rsidRDefault="00CD6646" w:rsidP="00983592">
            <w:pPr>
              <w:ind w:left="113" w:right="113"/>
              <w:jc w:val="center"/>
              <w:rPr>
                <w:b/>
              </w:rPr>
            </w:pPr>
            <w:r w:rsidRPr="001047CB">
              <w:rPr>
                <w:b/>
                <w:sz w:val="22"/>
                <w:szCs w:val="22"/>
              </w:rPr>
              <w:t>Кол-во на начало года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6646" w:rsidRPr="001047CB" w:rsidRDefault="00CD6646" w:rsidP="00983592">
            <w:pPr>
              <w:ind w:left="113" w:right="113"/>
              <w:jc w:val="center"/>
              <w:rPr>
                <w:b/>
              </w:rPr>
            </w:pPr>
            <w:r w:rsidRPr="001047CB">
              <w:rPr>
                <w:b/>
                <w:sz w:val="22"/>
                <w:szCs w:val="22"/>
              </w:rPr>
              <w:t>Прибыли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6646" w:rsidRPr="001047CB" w:rsidRDefault="00CD6646" w:rsidP="00983592">
            <w:pPr>
              <w:ind w:left="113" w:right="113"/>
              <w:jc w:val="center"/>
              <w:rPr>
                <w:b/>
              </w:rPr>
            </w:pPr>
            <w:r w:rsidRPr="001047CB">
              <w:rPr>
                <w:b/>
                <w:sz w:val="22"/>
                <w:szCs w:val="22"/>
              </w:rPr>
              <w:t>Выбыли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6646" w:rsidRPr="001047CB" w:rsidRDefault="00CD6646" w:rsidP="00983592">
            <w:pPr>
              <w:ind w:left="113" w:right="113"/>
              <w:jc w:val="center"/>
              <w:rPr>
                <w:b/>
              </w:rPr>
            </w:pPr>
            <w:r w:rsidRPr="001047CB">
              <w:rPr>
                <w:b/>
                <w:sz w:val="22"/>
                <w:szCs w:val="22"/>
              </w:rPr>
              <w:t>Кол-во на конец года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D6646" w:rsidRPr="001047CB" w:rsidRDefault="00CD6646" w:rsidP="00983592">
            <w:pPr>
              <w:ind w:left="113" w:right="113"/>
              <w:jc w:val="center"/>
              <w:rPr>
                <w:b/>
              </w:rPr>
            </w:pPr>
            <w:r w:rsidRPr="001047CB">
              <w:rPr>
                <w:b/>
                <w:sz w:val="22"/>
                <w:szCs w:val="22"/>
              </w:rPr>
              <w:t>Переведены в следующий класс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6646" w:rsidRPr="001047CB" w:rsidRDefault="00CD6646" w:rsidP="00983592">
            <w:pPr>
              <w:ind w:left="113" w:right="113"/>
              <w:jc w:val="center"/>
              <w:rPr>
                <w:b/>
              </w:rPr>
            </w:pPr>
            <w:r w:rsidRPr="001047CB">
              <w:rPr>
                <w:b/>
                <w:sz w:val="22"/>
                <w:szCs w:val="22"/>
              </w:rPr>
              <w:t>Оставлены на повторный курс</w:t>
            </w:r>
          </w:p>
        </w:tc>
        <w:tc>
          <w:tcPr>
            <w:tcW w:w="4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6646" w:rsidRPr="001047CB" w:rsidRDefault="00CD6646" w:rsidP="00983592">
            <w:pPr>
              <w:jc w:val="center"/>
              <w:rPr>
                <w:b/>
              </w:rPr>
            </w:pPr>
            <w:r w:rsidRPr="001047CB">
              <w:rPr>
                <w:b/>
                <w:sz w:val="22"/>
                <w:szCs w:val="22"/>
              </w:rPr>
              <w:t xml:space="preserve">Выдано аттестатов </w:t>
            </w:r>
          </w:p>
        </w:tc>
      </w:tr>
      <w:tr w:rsidR="00CD6646" w:rsidRPr="00404F8F" w:rsidTr="003E0B18">
        <w:trPr>
          <w:trHeight w:val="281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6646" w:rsidRPr="001047CB" w:rsidRDefault="00CD6646" w:rsidP="00983592">
            <w:pPr>
              <w:ind w:left="113" w:right="113"/>
              <w:rPr>
                <w:b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6646" w:rsidRPr="001047CB" w:rsidRDefault="00CD6646" w:rsidP="00983592">
            <w:pPr>
              <w:ind w:left="113" w:right="113"/>
              <w:rPr>
                <w:b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6646" w:rsidRPr="001047CB" w:rsidRDefault="00CD6646" w:rsidP="00983592">
            <w:pPr>
              <w:ind w:left="113" w:right="113"/>
              <w:rPr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6646" w:rsidRPr="001047CB" w:rsidRDefault="00CD6646" w:rsidP="00983592">
            <w:pPr>
              <w:ind w:left="113" w:right="113"/>
              <w:rPr>
                <w:b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6646" w:rsidRPr="001047CB" w:rsidRDefault="00CD6646" w:rsidP="00983592">
            <w:pPr>
              <w:ind w:left="113" w:right="113"/>
              <w:rPr>
                <w:b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D6646" w:rsidRPr="001047CB" w:rsidRDefault="00CD6646" w:rsidP="00983592">
            <w:pPr>
              <w:ind w:left="113" w:right="113"/>
              <w:rPr>
                <w:b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6646" w:rsidRPr="001047CB" w:rsidRDefault="00CD6646" w:rsidP="00983592">
            <w:pPr>
              <w:ind w:left="113" w:right="113"/>
              <w:rPr>
                <w:b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6646" w:rsidRPr="001047CB" w:rsidRDefault="00CD6646" w:rsidP="00983592">
            <w:pPr>
              <w:jc w:val="center"/>
              <w:rPr>
                <w:b/>
              </w:rPr>
            </w:pPr>
            <w:r w:rsidRPr="001047CB">
              <w:rPr>
                <w:b/>
                <w:sz w:val="22"/>
                <w:szCs w:val="22"/>
              </w:rPr>
              <w:t>Об основном общем образовании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D6646" w:rsidRPr="001047CB" w:rsidRDefault="00CD6646" w:rsidP="00983592">
            <w:pPr>
              <w:ind w:left="113" w:right="113"/>
              <w:jc w:val="center"/>
              <w:rPr>
                <w:b/>
              </w:rPr>
            </w:pPr>
            <w:r w:rsidRPr="001047CB">
              <w:rPr>
                <w:b/>
                <w:sz w:val="22"/>
                <w:szCs w:val="22"/>
              </w:rPr>
              <w:t>О среднем полном общем образовании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D6646" w:rsidRPr="001047CB" w:rsidRDefault="00CD6646" w:rsidP="0098359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 справкой</w:t>
            </w:r>
          </w:p>
        </w:tc>
      </w:tr>
      <w:tr w:rsidR="00CD6646" w:rsidRPr="00404F8F" w:rsidTr="003E0B18">
        <w:trPr>
          <w:trHeight w:val="1308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6646" w:rsidRPr="001047CB" w:rsidRDefault="00CD6646" w:rsidP="00983592">
            <w:pPr>
              <w:ind w:left="113" w:right="113"/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6646" w:rsidRPr="001047CB" w:rsidRDefault="00CD6646" w:rsidP="00983592">
            <w:pPr>
              <w:ind w:left="113" w:right="113"/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6646" w:rsidRPr="001047CB" w:rsidRDefault="00CD6646" w:rsidP="00983592">
            <w:pPr>
              <w:ind w:left="113" w:right="113"/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6646" w:rsidRPr="001047CB" w:rsidRDefault="00CD6646" w:rsidP="00983592">
            <w:pPr>
              <w:ind w:left="113" w:right="113"/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6646" w:rsidRPr="001047CB" w:rsidRDefault="00CD6646" w:rsidP="00983592">
            <w:pPr>
              <w:ind w:left="113" w:right="113"/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D6646" w:rsidRPr="001047CB" w:rsidRDefault="00CD6646" w:rsidP="00983592">
            <w:pPr>
              <w:ind w:left="113" w:right="113"/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6646" w:rsidRPr="001047CB" w:rsidRDefault="00CD6646" w:rsidP="00983592">
            <w:pPr>
              <w:ind w:left="113" w:right="113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6646" w:rsidRPr="001047CB" w:rsidRDefault="00CD6646" w:rsidP="00983592">
            <w:pPr>
              <w:jc w:val="center"/>
              <w:rPr>
                <w:b/>
              </w:rPr>
            </w:pPr>
            <w:r w:rsidRPr="001047C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047CB" w:rsidRDefault="00CD6646" w:rsidP="00983592">
            <w:pPr>
              <w:jc w:val="center"/>
              <w:rPr>
                <w:b/>
              </w:rPr>
            </w:pPr>
            <w:r w:rsidRPr="001047CB">
              <w:rPr>
                <w:b/>
                <w:sz w:val="22"/>
                <w:szCs w:val="22"/>
              </w:rPr>
              <w:t>Из них с отличием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047CB" w:rsidRDefault="00CD6646" w:rsidP="00983592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047CB" w:rsidRDefault="00CD6646" w:rsidP="00983592"/>
        </w:tc>
      </w:tr>
      <w:tr w:rsidR="00CD6646" w:rsidRPr="00404F8F" w:rsidTr="003E0B18">
        <w:trPr>
          <w:trHeight w:val="43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047CB" w:rsidRDefault="00CD6646" w:rsidP="00983592">
            <w:pPr>
              <w:jc w:val="center"/>
            </w:pPr>
            <w:r w:rsidRPr="001047CB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047CB" w:rsidRDefault="00CD6646" w:rsidP="0098359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047CB" w:rsidRDefault="00CD6646" w:rsidP="009835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047CB" w:rsidRDefault="00CD6646" w:rsidP="009835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047CB" w:rsidRDefault="00CD6646" w:rsidP="0098359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047CB" w:rsidRDefault="00CD6646" w:rsidP="0098359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047CB" w:rsidRDefault="00CD6646" w:rsidP="009835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047CB" w:rsidRDefault="00CD6646" w:rsidP="009835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047CB" w:rsidRDefault="00CD6646" w:rsidP="009835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047CB" w:rsidRDefault="00CD6646" w:rsidP="009835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047CB" w:rsidRDefault="00CD6646" w:rsidP="009835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D6646" w:rsidRPr="00404F8F" w:rsidTr="003E0B18">
        <w:trPr>
          <w:trHeight w:val="43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 w:rsidRPr="001476ED"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7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</w:tr>
      <w:tr w:rsidR="00CD6646" w:rsidRPr="00404F8F" w:rsidTr="003E0B18">
        <w:trPr>
          <w:trHeight w:val="43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 w:rsidRPr="001476ED"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</w:tr>
      <w:tr w:rsidR="00CD6646" w:rsidRPr="00404F8F" w:rsidTr="003E0B18">
        <w:trPr>
          <w:trHeight w:val="43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 w:rsidRPr="001476ED"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</w:tr>
      <w:tr w:rsidR="00CD6646" w:rsidRPr="00404F8F" w:rsidTr="003E0B18">
        <w:trPr>
          <w:trHeight w:val="439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  <w:rPr>
                <w:b/>
              </w:rPr>
            </w:pPr>
            <w:r w:rsidRPr="001476ED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уровень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</w:tr>
      <w:tr w:rsidR="00CD6646" w:rsidRPr="00404F8F" w:rsidTr="003E0B18">
        <w:trPr>
          <w:trHeight w:val="42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 w:rsidRPr="001476ED"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15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15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</w:tr>
      <w:tr w:rsidR="00CD6646" w:rsidRPr="00404F8F" w:rsidTr="003E0B18">
        <w:trPr>
          <w:trHeight w:val="42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 w:rsidRPr="001476ED"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12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13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</w:tr>
      <w:tr w:rsidR="00CD6646" w:rsidRPr="00404F8F" w:rsidTr="003E0B18">
        <w:trPr>
          <w:trHeight w:val="42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 w:rsidRPr="001476ED">
              <w:t>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</w:tr>
      <w:tr w:rsidR="00CD6646" w:rsidRPr="00404F8F" w:rsidTr="003E0B18">
        <w:trPr>
          <w:trHeight w:val="42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 w:rsidRPr="001476ED"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</w:tr>
      <w:tr w:rsidR="00CD6646" w:rsidRPr="00404F8F" w:rsidTr="003E0B18">
        <w:trPr>
          <w:trHeight w:val="42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 w:rsidRPr="001476ED">
              <w:t>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</w:tr>
      <w:tr w:rsidR="00CD6646" w:rsidRPr="00404F8F" w:rsidTr="003E0B18">
        <w:trPr>
          <w:trHeight w:val="439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  <w:rPr>
                <w:b/>
              </w:rPr>
            </w:pPr>
            <w:r w:rsidRPr="001476ED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уровень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646" w:rsidRPr="001476ED" w:rsidRDefault="00CD6646" w:rsidP="00983592">
            <w:pPr>
              <w:jc w:val="center"/>
            </w:pPr>
            <w:r>
              <w:t>-</w:t>
            </w:r>
          </w:p>
        </w:tc>
      </w:tr>
      <w:tr w:rsidR="00CD6646" w:rsidRPr="00404F8F" w:rsidTr="003E0B18">
        <w:trPr>
          <w:trHeight w:val="53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6646" w:rsidRPr="001476ED" w:rsidRDefault="00CD6646" w:rsidP="0098359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Всего по  ОО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6646" w:rsidRPr="001476ED" w:rsidRDefault="00CD6646" w:rsidP="00983592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6646" w:rsidRPr="001476ED" w:rsidRDefault="00CD6646" w:rsidP="009835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6646" w:rsidRPr="001476ED" w:rsidRDefault="00CD6646" w:rsidP="009835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6646" w:rsidRPr="001476ED" w:rsidRDefault="00CD6646" w:rsidP="00983592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D6646" w:rsidRPr="001476ED" w:rsidRDefault="00CD6646" w:rsidP="00983592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6646" w:rsidRPr="001476ED" w:rsidRDefault="00CD6646" w:rsidP="009835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D6646" w:rsidRPr="001476ED" w:rsidRDefault="00CD6646" w:rsidP="0098359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6646" w:rsidRPr="001476ED" w:rsidRDefault="00CD6646" w:rsidP="009835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D6646" w:rsidRPr="001476ED" w:rsidRDefault="00CD6646" w:rsidP="009835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D6646" w:rsidRPr="001476ED" w:rsidRDefault="00CD6646" w:rsidP="009835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CD6646" w:rsidRDefault="00CD6646" w:rsidP="00CD6646">
      <w:pPr>
        <w:jc w:val="center"/>
        <w:rPr>
          <w:b/>
        </w:rPr>
      </w:pPr>
    </w:p>
    <w:p w:rsidR="00CD6646" w:rsidRDefault="00CD6646" w:rsidP="00CD6646">
      <w:pPr>
        <w:jc w:val="both"/>
      </w:pPr>
      <w:r>
        <w:rPr>
          <w:b/>
        </w:rPr>
        <w:t xml:space="preserve"> </w:t>
      </w:r>
      <w:r>
        <w:t xml:space="preserve">  Количество обучающихся  на начало  2014-2015 учебного года - 79 человек, на конец учебного года – 81. В течение 2014-2015 учебного года выбыло двое обучающихся начальной школы и прибыл один обучающийся начальной школы Все 81 обучающихся успешно освоили образовательные программы . Из 73 обучающихся 1-8 классов 73 переведено в следующий класс. Допущено к государственной итоговой аттестации 8 выпускников.  </w:t>
      </w:r>
      <w:r w:rsidRPr="009D2023">
        <w:t xml:space="preserve"> Выдано аттестатов об основном общем образовании </w:t>
      </w:r>
      <w:r>
        <w:t xml:space="preserve"> обычного образца– 7, аттестатов об основном общем образовании с отличием -1.</w:t>
      </w:r>
    </w:p>
    <w:p w:rsidR="008675DE" w:rsidRPr="008675DE" w:rsidRDefault="008675DE" w:rsidP="008675DE">
      <w:pPr>
        <w:pStyle w:val="a3"/>
        <w:rPr>
          <w:b/>
          <w:u w:val="single"/>
        </w:rPr>
      </w:pPr>
    </w:p>
    <w:p w:rsidR="008675DE" w:rsidRDefault="00376B76" w:rsidP="008675DE">
      <w:pPr>
        <w:ind w:left="360"/>
        <w:rPr>
          <w:b/>
        </w:rPr>
      </w:pPr>
      <w:r>
        <w:rPr>
          <w:b/>
        </w:rPr>
        <w:t>4.2.</w:t>
      </w:r>
      <w:r w:rsidR="008675DE" w:rsidRPr="008675DE">
        <w:rPr>
          <w:b/>
        </w:rPr>
        <w:t xml:space="preserve"> Динамика уровня качес</w:t>
      </w:r>
      <w:r>
        <w:rPr>
          <w:b/>
        </w:rPr>
        <w:t>твенной успеваемост</w:t>
      </w:r>
      <w:r w:rsidR="006227E4">
        <w:rPr>
          <w:b/>
        </w:rPr>
        <w:t>и на уровнях</w:t>
      </w:r>
      <w:r w:rsidR="008675DE" w:rsidRPr="008675DE">
        <w:rPr>
          <w:b/>
        </w:rPr>
        <w:t xml:space="preserve"> общего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60"/>
        <w:gridCol w:w="2125"/>
        <w:gridCol w:w="2393"/>
      </w:tblGrid>
      <w:tr w:rsidR="006227E4" w:rsidRPr="00623F5A" w:rsidTr="00983592">
        <w:tc>
          <w:tcPr>
            <w:tcW w:w="2660" w:type="dxa"/>
          </w:tcPr>
          <w:p w:rsidR="006227E4" w:rsidRPr="00623F5A" w:rsidRDefault="006227E4" w:rsidP="00983592">
            <w:pPr>
              <w:jc w:val="both"/>
            </w:pPr>
          </w:p>
        </w:tc>
        <w:tc>
          <w:tcPr>
            <w:tcW w:w="2125" w:type="dxa"/>
          </w:tcPr>
          <w:p w:rsidR="006227E4" w:rsidRPr="00623F5A" w:rsidRDefault="006227E4" w:rsidP="00983592">
            <w:pPr>
              <w:jc w:val="both"/>
            </w:pPr>
            <w:r>
              <w:t>Уровень начального общего образования</w:t>
            </w:r>
          </w:p>
          <w:p w:rsidR="006227E4" w:rsidRPr="00623F5A" w:rsidRDefault="006227E4" w:rsidP="00983592">
            <w:pPr>
              <w:jc w:val="both"/>
            </w:pPr>
            <w:r w:rsidRPr="00623F5A">
              <w:lastRenderedPageBreak/>
              <w:t xml:space="preserve"> </w:t>
            </w:r>
            <w:r w:rsidRPr="00623F5A">
              <w:rPr>
                <w:rStyle w:val="FontStyle304"/>
              </w:rPr>
              <w:t>(1 — 4 классы), %</w:t>
            </w:r>
          </w:p>
        </w:tc>
        <w:tc>
          <w:tcPr>
            <w:tcW w:w="2393" w:type="dxa"/>
          </w:tcPr>
          <w:p w:rsidR="006227E4" w:rsidRPr="00623F5A" w:rsidRDefault="006227E4" w:rsidP="00983592">
            <w:pPr>
              <w:jc w:val="both"/>
              <w:rPr>
                <w:rStyle w:val="FontStyle304"/>
              </w:rPr>
            </w:pPr>
            <w:r>
              <w:rPr>
                <w:rStyle w:val="FontStyle304"/>
              </w:rPr>
              <w:lastRenderedPageBreak/>
              <w:t>Уровень основного общего оббразования</w:t>
            </w:r>
          </w:p>
          <w:p w:rsidR="006227E4" w:rsidRPr="00623F5A" w:rsidRDefault="006227E4" w:rsidP="00983592">
            <w:pPr>
              <w:jc w:val="both"/>
            </w:pPr>
            <w:r w:rsidRPr="00623F5A">
              <w:rPr>
                <w:rStyle w:val="FontStyle304"/>
              </w:rPr>
              <w:t>(5 — 9 классы), %</w:t>
            </w:r>
          </w:p>
        </w:tc>
      </w:tr>
      <w:tr w:rsidR="006227E4" w:rsidRPr="00623F5A" w:rsidTr="00983592">
        <w:tc>
          <w:tcPr>
            <w:tcW w:w="2660" w:type="dxa"/>
          </w:tcPr>
          <w:p w:rsidR="006227E4" w:rsidRPr="00623F5A" w:rsidRDefault="006227E4" w:rsidP="00983592">
            <w:pPr>
              <w:jc w:val="both"/>
              <w:rPr>
                <w:rStyle w:val="FontStyle304"/>
              </w:rPr>
            </w:pPr>
            <w:r>
              <w:rPr>
                <w:rStyle w:val="FontStyle304"/>
              </w:rPr>
              <w:lastRenderedPageBreak/>
              <w:t>2012-2013</w:t>
            </w:r>
            <w:r w:rsidRPr="00623F5A">
              <w:rPr>
                <w:rStyle w:val="FontStyle304"/>
              </w:rPr>
              <w:t xml:space="preserve"> учебный год</w:t>
            </w:r>
          </w:p>
        </w:tc>
        <w:tc>
          <w:tcPr>
            <w:tcW w:w="2125" w:type="dxa"/>
          </w:tcPr>
          <w:p w:rsidR="006227E4" w:rsidRPr="00623F5A" w:rsidRDefault="006227E4" w:rsidP="00983592">
            <w:pPr>
              <w:jc w:val="center"/>
            </w:pPr>
            <w:r>
              <w:t>50%</w:t>
            </w:r>
          </w:p>
        </w:tc>
        <w:tc>
          <w:tcPr>
            <w:tcW w:w="2393" w:type="dxa"/>
          </w:tcPr>
          <w:p w:rsidR="006227E4" w:rsidRPr="00623F5A" w:rsidRDefault="006227E4" w:rsidP="00983592">
            <w:pPr>
              <w:jc w:val="center"/>
            </w:pPr>
            <w:r>
              <w:t>30%</w:t>
            </w:r>
          </w:p>
        </w:tc>
      </w:tr>
      <w:tr w:rsidR="006227E4" w:rsidRPr="00623F5A" w:rsidTr="00983592">
        <w:tc>
          <w:tcPr>
            <w:tcW w:w="2660" w:type="dxa"/>
          </w:tcPr>
          <w:p w:rsidR="006227E4" w:rsidRPr="00623F5A" w:rsidRDefault="006227E4" w:rsidP="00983592">
            <w:pPr>
              <w:jc w:val="both"/>
              <w:rPr>
                <w:rStyle w:val="FontStyle304"/>
              </w:rPr>
            </w:pPr>
            <w:r>
              <w:rPr>
                <w:rStyle w:val="FontStyle304"/>
              </w:rPr>
              <w:t>2013-2014 учебный год</w:t>
            </w:r>
          </w:p>
        </w:tc>
        <w:tc>
          <w:tcPr>
            <w:tcW w:w="2125" w:type="dxa"/>
          </w:tcPr>
          <w:p w:rsidR="006227E4" w:rsidRDefault="006227E4" w:rsidP="00983592">
            <w:pPr>
              <w:jc w:val="center"/>
            </w:pPr>
            <w:r>
              <w:t>45%</w:t>
            </w:r>
          </w:p>
        </w:tc>
        <w:tc>
          <w:tcPr>
            <w:tcW w:w="2393" w:type="dxa"/>
          </w:tcPr>
          <w:p w:rsidR="006227E4" w:rsidRPr="00623F5A" w:rsidRDefault="006227E4" w:rsidP="00983592">
            <w:pPr>
              <w:jc w:val="center"/>
            </w:pPr>
            <w:r>
              <w:t>33%</w:t>
            </w:r>
          </w:p>
        </w:tc>
      </w:tr>
      <w:tr w:rsidR="006227E4" w:rsidRPr="00623F5A" w:rsidTr="00983592">
        <w:tc>
          <w:tcPr>
            <w:tcW w:w="2660" w:type="dxa"/>
          </w:tcPr>
          <w:p w:rsidR="006227E4" w:rsidRDefault="006227E4" w:rsidP="00983592">
            <w:pPr>
              <w:jc w:val="both"/>
              <w:rPr>
                <w:rStyle w:val="FontStyle304"/>
              </w:rPr>
            </w:pPr>
            <w:r>
              <w:rPr>
                <w:rStyle w:val="FontStyle304"/>
              </w:rPr>
              <w:t>2014-2015 учебный год</w:t>
            </w:r>
          </w:p>
        </w:tc>
        <w:tc>
          <w:tcPr>
            <w:tcW w:w="2125" w:type="dxa"/>
          </w:tcPr>
          <w:p w:rsidR="006227E4" w:rsidRDefault="006227E4" w:rsidP="00983592">
            <w:pPr>
              <w:jc w:val="center"/>
            </w:pPr>
            <w:r>
              <w:t>45%</w:t>
            </w:r>
          </w:p>
        </w:tc>
        <w:tc>
          <w:tcPr>
            <w:tcW w:w="2393" w:type="dxa"/>
          </w:tcPr>
          <w:p w:rsidR="006227E4" w:rsidRDefault="006227E4" w:rsidP="00983592">
            <w:pPr>
              <w:jc w:val="center"/>
            </w:pPr>
            <w:r>
              <w:t>38%</w:t>
            </w:r>
          </w:p>
        </w:tc>
      </w:tr>
    </w:tbl>
    <w:p w:rsidR="00DA7A08" w:rsidRDefault="006227E4" w:rsidP="00450F7B">
      <w:r>
        <w:t>Качество знаний обучающихся на начальном и на основном уровне образования  стабильное в течение трех лет:  от 45 до 50  % на начальном уровне и о</w:t>
      </w:r>
      <w:r w:rsidR="00450F7B">
        <w:t>т 30% до 38% на основном уровне</w:t>
      </w:r>
    </w:p>
    <w:p w:rsidR="00DA7A08" w:rsidRDefault="00DA7A08" w:rsidP="008675DE">
      <w:pPr>
        <w:ind w:left="360"/>
      </w:pPr>
    </w:p>
    <w:p w:rsidR="008675DE" w:rsidRDefault="008675DE" w:rsidP="008675DE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76B76">
        <w:rPr>
          <w:rFonts w:ascii="Times New Roman" w:hAnsi="Times New Roman"/>
          <w:b/>
          <w:sz w:val="24"/>
          <w:szCs w:val="24"/>
        </w:rPr>
        <w:t>4.3.</w:t>
      </w:r>
      <w:r w:rsidRPr="00404F8F">
        <w:rPr>
          <w:rFonts w:ascii="Times New Roman" w:hAnsi="Times New Roman"/>
          <w:b/>
          <w:sz w:val="24"/>
          <w:szCs w:val="24"/>
        </w:rPr>
        <w:t>Резул</w:t>
      </w:r>
      <w:r w:rsidR="00AF74EC">
        <w:rPr>
          <w:rFonts w:ascii="Times New Roman" w:hAnsi="Times New Roman"/>
          <w:b/>
          <w:sz w:val="24"/>
          <w:szCs w:val="24"/>
        </w:rPr>
        <w:t>ьтаты государственной итоговой</w:t>
      </w:r>
      <w:r w:rsidRPr="00404F8F">
        <w:rPr>
          <w:rFonts w:ascii="Times New Roman" w:hAnsi="Times New Roman"/>
          <w:b/>
          <w:sz w:val="24"/>
          <w:szCs w:val="24"/>
        </w:rPr>
        <w:t xml:space="preserve"> аттестации в 9 кла</w:t>
      </w:r>
      <w:r w:rsidR="006227E4">
        <w:rPr>
          <w:rFonts w:ascii="Times New Roman" w:hAnsi="Times New Roman"/>
          <w:b/>
          <w:sz w:val="24"/>
          <w:szCs w:val="24"/>
        </w:rPr>
        <w:t>ссе за курс основного общего образования</w:t>
      </w:r>
      <w:r w:rsidRPr="00404F8F">
        <w:rPr>
          <w:rFonts w:ascii="Times New Roman" w:hAnsi="Times New Roman"/>
          <w:b/>
          <w:sz w:val="24"/>
          <w:szCs w:val="24"/>
        </w:rPr>
        <w:t xml:space="preserve"> в 201</w:t>
      </w:r>
      <w:r w:rsidR="006227E4">
        <w:rPr>
          <w:rFonts w:ascii="Times New Roman" w:hAnsi="Times New Roman"/>
          <w:b/>
          <w:sz w:val="24"/>
          <w:szCs w:val="24"/>
        </w:rPr>
        <w:t>5</w:t>
      </w:r>
      <w:r w:rsidRPr="00404F8F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983592" w:rsidRDefault="00983592" w:rsidP="0098359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Кол-во выпускников на конец года – __8_; </w:t>
      </w:r>
    </w:p>
    <w:p w:rsidR="00983592" w:rsidRDefault="00983592" w:rsidP="0098359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допущено – _8__,  не допущены - _0__, </w:t>
      </w:r>
    </w:p>
    <w:p w:rsidR="00983592" w:rsidRDefault="00983592" w:rsidP="0098359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прошли ГИА -__8_ чел., из них получили аттестат с отличием - _0__. </w:t>
      </w:r>
    </w:p>
    <w:p w:rsidR="00983592" w:rsidRDefault="00983592" w:rsidP="00983592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10320" w:type="dxa"/>
        <w:tblInd w:w="-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555"/>
        <w:gridCol w:w="359"/>
        <w:gridCol w:w="709"/>
        <w:gridCol w:w="369"/>
        <w:gridCol w:w="485"/>
        <w:gridCol w:w="466"/>
        <w:gridCol w:w="806"/>
        <w:gridCol w:w="362"/>
        <w:gridCol w:w="772"/>
        <w:gridCol w:w="425"/>
        <w:gridCol w:w="409"/>
        <w:gridCol w:w="580"/>
        <w:gridCol w:w="546"/>
        <w:gridCol w:w="450"/>
        <w:gridCol w:w="567"/>
        <w:gridCol w:w="425"/>
        <w:gridCol w:w="686"/>
      </w:tblGrid>
      <w:tr w:rsidR="00983592" w:rsidTr="00983592">
        <w:trPr>
          <w:trHeight w:val="235"/>
        </w:trPr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83592" w:rsidRDefault="00983592" w:rsidP="00983592">
            <w:pPr>
              <w:pStyle w:val="a7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сдававших экзамен</w:t>
            </w:r>
          </w:p>
        </w:tc>
        <w:tc>
          <w:tcPr>
            <w:tcW w:w="40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Получили на экзамене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Подтвердили годовую оценку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Получили выше годовой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Получили ниже годовой</w:t>
            </w:r>
          </w:p>
        </w:tc>
      </w:tr>
      <w:tr w:rsidR="00983592" w:rsidTr="00983592">
        <w:trPr>
          <w:trHeight w:val="1226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592" w:rsidRDefault="00983592" w:rsidP="0098359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592" w:rsidRDefault="00983592" w:rsidP="0098359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592" w:rsidRDefault="00983592" w:rsidP="0098359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592" w:rsidRDefault="00983592" w:rsidP="0098359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592" w:rsidRDefault="00983592" w:rsidP="0098359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592" w:rsidRDefault="00983592" w:rsidP="00983592">
            <w:pPr>
              <w:rPr>
                <w:rFonts w:eastAsia="Calibri"/>
                <w:b/>
                <w:lang w:eastAsia="en-US"/>
              </w:rPr>
            </w:pPr>
          </w:p>
        </w:tc>
      </w:tr>
      <w:tr w:rsidR="00983592" w:rsidTr="00983592">
        <w:trPr>
          <w:cantSplit/>
          <w:trHeight w:val="1145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592" w:rsidRDefault="00983592" w:rsidP="0098359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592" w:rsidRDefault="00983592" w:rsidP="0098359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83592" w:rsidRDefault="00983592" w:rsidP="00983592">
            <w:pPr>
              <w:pStyle w:val="a7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83592" w:rsidRDefault="00983592" w:rsidP="00983592">
            <w:pPr>
              <w:pStyle w:val="a7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83592" w:rsidRDefault="00983592" w:rsidP="00983592">
            <w:pPr>
              <w:pStyle w:val="a7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83592" w:rsidRDefault="00983592" w:rsidP="00983592">
            <w:pPr>
              <w:pStyle w:val="a7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83592" w:rsidRDefault="00983592" w:rsidP="00983592">
            <w:pPr>
              <w:pStyle w:val="a7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83592" w:rsidRDefault="00983592" w:rsidP="00983592">
            <w:pPr>
              <w:pStyle w:val="a7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83592" w:rsidRDefault="00983592" w:rsidP="00983592">
            <w:pPr>
              <w:pStyle w:val="a7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83592" w:rsidRDefault="00983592" w:rsidP="00983592">
            <w:pPr>
              <w:pStyle w:val="a7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83592" w:rsidRDefault="00983592" w:rsidP="00983592">
            <w:pPr>
              <w:pStyle w:val="a7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83592" w:rsidRDefault="00983592" w:rsidP="00983592">
            <w:pPr>
              <w:pStyle w:val="a7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83592" w:rsidRDefault="00983592" w:rsidP="00983592">
            <w:pPr>
              <w:pStyle w:val="a7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83592" w:rsidRDefault="00983592" w:rsidP="00983592">
            <w:pPr>
              <w:pStyle w:val="a7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83592" w:rsidRDefault="00983592" w:rsidP="00983592">
            <w:pPr>
              <w:pStyle w:val="a7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83592" w:rsidRDefault="00983592" w:rsidP="00983592">
            <w:pPr>
              <w:pStyle w:val="a7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83592" w:rsidRDefault="00983592" w:rsidP="00983592">
            <w:pPr>
              <w:pStyle w:val="a7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83592" w:rsidRDefault="00983592" w:rsidP="00983592">
            <w:pPr>
              <w:pStyle w:val="a7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983592" w:rsidTr="00983592">
        <w:trPr>
          <w:trHeight w:val="333"/>
        </w:trPr>
        <w:tc>
          <w:tcPr>
            <w:tcW w:w="1032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83592" w:rsidTr="00983592">
        <w:trPr>
          <w:trHeight w:val="333"/>
        </w:trPr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3592" w:rsidRDefault="00983592" w:rsidP="009835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983592" w:rsidTr="00983592">
        <w:trPr>
          <w:trHeight w:val="333"/>
        </w:trPr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3592" w:rsidRDefault="00983592" w:rsidP="009835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983592" w:rsidTr="00983592">
        <w:trPr>
          <w:trHeight w:val="333"/>
        </w:trPr>
        <w:tc>
          <w:tcPr>
            <w:tcW w:w="1032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592" w:rsidRDefault="00983592" w:rsidP="00983592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83592" w:rsidRDefault="00983592" w:rsidP="00983592">
      <w:pPr>
        <w:jc w:val="both"/>
        <w:rPr>
          <w:b/>
        </w:rPr>
      </w:pPr>
    </w:p>
    <w:p w:rsidR="00983592" w:rsidRDefault="00983592" w:rsidP="00983592">
      <w:pPr>
        <w:jc w:val="both"/>
      </w:pPr>
      <w:r>
        <w:t>Из 8 выпускников образовательной организации (ОО), все 8 допущены к государственной итоговой</w:t>
      </w:r>
      <w:r w:rsidRPr="005354D5">
        <w:t xml:space="preserve"> аттестации</w:t>
      </w:r>
      <w:r>
        <w:t>. 8</w:t>
      </w:r>
      <w:r w:rsidRPr="005354D5">
        <w:t xml:space="preserve"> выпускников сдавали р</w:t>
      </w:r>
      <w:r>
        <w:t xml:space="preserve">усский язык и математику в </w:t>
      </w:r>
      <w:r w:rsidRPr="005354D5">
        <w:t xml:space="preserve"> форме</w:t>
      </w:r>
      <w:r>
        <w:t xml:space="preserve"> основного государственного экзамена</w:t>
      </w:r>
      <w:r w:rsidRPr="005354D5">
        <w:t xml:space="preserve">. Успеваемость составляет 100 %. </w:t>
      </w:r>
      <w:r>
        <w:t>Качество знаний   по русскому языку и математике составляет 62,5 % .4</w:t>
      </w:r>
      <w:r w:rsidRPr="005354D5">
        <w:t xml:space="preserve"> выпускни</w:t>
      </w:r>
      <w:r>
        <w:t xml:space="preserve">ка подтвердили годовые оценки </w:t>
      </w:r>
      <w:r w:rsidRPr="005354D5">
        <w:t xml:space="preserve"> по русскому языку и</w:t>
      </w:r>
      <w:r>
        <w:t xml:space="preserve"> 6 по </w:t>
      </w:r>
      <w:r w:rsidRPr="005354D5">
        <w:t xml:space="preserve"> математ</w:t>
      </w:r>
      <w:r>
        <w:t>ике, 1 обучающийся  получил отметки выше годовой по математике и  3 обучающихся по русскому языку . Средний балл по математике 3,8, по русскому языку -3,9</w:t>
      </w:r>
      <w:r w:rsidRPr="005354D5">
        <w:t xml:space="preserve"> </w:t>
      </w:r>
    </w:p>
    <w:p w:rsidR="00983592" w:rsidRPr="005354D5" w:rsidRDefault="00983592" w:rsidP="00983592">
      <w:pPr>
        <w:jc w:val="both"/>
      </w:pPr>
    </w:p>
    <w:p w:rsidR="00983592" w:rsidRPr="006237E9" w:rsidRDefault="00983592" w:rsidP="00983592">
      <w:pPr>
        <w:spacing w:line="360" w:lineRule="auto"/>
        <w:jc w:val="center"/>
        <w:rPr>
          <w:b/>
          <w:i/>
          <w:color w:val="000000"/>
        </w:rPr>
      </w:pPr>
      <w:r w:rsidRPr="006237E9">
        <w:rPr>
          <w:b/>
          <w:i/>
          <w:color w:val="000000"/>
        </w:rPr>
        <w:t xml:space="preserve">Сравнительная таблица результатов  ГИА за 3 года </w:t>
      </w:r>
    </w:p>
    <w:tbl>
      <w:tblPr>
        <w:tblW w:w="5628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7"/>
        <w:gridCol w:w="1169"/>
        <w:gridCol w:w="1634"/>
        <w:gridCol w:w="603"/>
        <w:gridCol w:w="300"/>
        <w:gridCol w:w="447"/>
        <w:gridCol w:w="480"/>
        <w:gridCol w:w="447"/>
        <w:gridCol w:w="480"/>
        <w:gridCol w:w="447"/>
        <w:gridCol w:w="300"/>
        <w:gridCol w:w="1055"/>
        <w:gridCol w:w="1714"/>
      </w:tblGrid>
      <w:tr w:rsidR="00983592" w:rsidRPr="006237E9" w:rsidTr="00983592">
        <w:trPr>
          <w:trHeight w:val="540"/>
          <w:jc w:val="center"/>
        </w:trPr>
        <w:tc>
          <w:tcPr>
            <w:tcW w:w="28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b/>
                <w:i/>
                <w:color w:val="000000"/>
              </w:rPr>
            </w:pPr>
            <w:r w:rsidRPr="006237E9">
              <w:rPr>
                <w:b/>
                <w:i/>
                <w:color w:val="000000"/>
              </w:rPr>
              <w:t xml:space="preserve">Учебный год </w:t>
            </w:r>
          </w:p>
        </w:tc>
        <w:tc>
          <w:tcPr>
            <w:tcW w:w="16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b/>
                <w:i/>
                <w:color w:val="000000"/>
              </w:rPr>
            </w:pPr>
            <w:r w:rsidRPr="006237E9">
              <w:rPr>
                <w:b/>
                <w:i/>
                <w:color w:val="000000"/>
              </w:rPr>
              <w:t>Кол-во     выпускников, сдававших экзамен</w:t>
            </w:r>
          </w:p>
        </w:tc>
        <w:tc>
          <w:tcPr>
            <w:tcW w:w="350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b/>
                <w:i/>
                <w:color w:val="000000"/>
              </w:rPr>
            </w:pPr>
            <w:r w:rsidRPr="006237E9">
              <w:rPr>
                <w:b/>
                <w:i/>
                <w:color w:val="000000"/>
              </w:rPr>
              <w:t>Количество  выпускников,</w:t>
            </w:r>
            <w:r w:rsidRPr="006237E9">
              <w:rPr>
                <w:b/>
                <w:i/>
                <w:color w:val="000000"/>
              </w:rPr>
              <w:br/>
              <w:t>получивших отметку:</w:t>
            </w: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b/>
                <w:i/>
                <w:color w:val="000000"/>
              </w:rPr>
            </w:pPr>
            <w:r w:rsidRPr="006237E9">
              <w:rPr>
                <w:b/>
                <w:i/>
                <w:color w:val="000000"/>
              </w:rPr>
              <w:t xml:space="preserve">% качества </w:t>
            </w:r>
          </w:p>
        </w:tc>
        <w:tc>
          <w:tcPr>
            <w:tcW w:w="17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b/>
                <w:i/>
                <w:color w:val="000000"/>
              </w:rPr>
            </w:pPr>
            <w:r w:rsidRPr="006237E9">
              <w:rPr>
                <w:b/>
                <w:i/>
                <w:color w:val="000000"/>
              </w:rPr>
              <w:t>% успеваемости</w:t>
            </w:r>
          </w:p>
        </w:tc>
      </w:tr>
      <w:tr w:rsidR="00983592" w:rsidRPr="006237E9" w:rsidTr="00983592">
        <w:trPr>
          <w:gridBefore w:val="1"/>
          <w:wBefore w:w="1698" w:type="dxa"/>
          <w:trHeight w:val="615"/>
          <w:jc w:val="center"/>
        </w:trPr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6237E9">
              <w:rPr>
                <w:b/>
                <w:color w:val="000000"/>
              </w:rPr>
              <w:t>"5"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6237E9">
              <w:rPr>
                <w:b/>
                <w:color w:val="000000"/>
              </w:rPr>
              <w:t>%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6237E9">
              <w:rPr>
                <w:b/>
                <w:color w:val="000000"/>
              </w:rPr>
              <w:t>"4"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6237E9">
              <w:rPr>
                <w:b/>
                <w:color w:val="000000"/>
              </w:rPr>
              <w:t>%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6237E9">
              <w:rPr>
                <w:b/>
                <w:color w:val="000000"/>
              </w:rPr>
              <w:t xml:space="preserve">"3"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6237E9">
              <w:rPr>
                <w:b/>
                <w:color w:val="000000"/>
              </w:rPr>
              <w:t>%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6237E9">
              <w:rPr>
                <w:b/>
                <w:color w:val="000000"/>
              </w:rPr>
              <w:t>"2"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6237E9">
              <w:rPr>
                <w:b/>
                <w:color w:val="000000"/>
              </w:rPr>
              <w:t>%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983592" w:rsidRPr="006237E9" w:rsidTr="00983592">
        <w:trPr>
          <w:trHeight w:val="280"/>
          <w:jc w:val="center"/>
        </w:trPr>
        <w:tc>
          <w:tcPr>
            <w:tcW w:w="2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6237E9">
              <w:rPr>
                <w:b/>
                <w:color w:val="000000"/>
              </w:rPr>
              <w:t>2012-2013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  <w:r w:rsidRPr="006237E9">
              <w:rPr>
                <w:color w:val="000000"/>
              </w:rPr>
              <w:t>6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  <w:r w:rsidRPr="006237E9">
              <w:rPr>
                <w:color w:val="000000"/>
              </w:rPr>
              <w:t>0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  <w:r w:rsidRPr="006237E9">
              <w:rPr>
                <w:color w:val="000000"/>
              </w:rPr>
              <w:t>0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  <w:r w:rsidRPr="006237E9">
              <w:rPr>
                <w:color w:val="000000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  <w:r w:rsidRPr="006237E9">
              <w:rPr>
                <w:color w:val="000000"/>
              </w:rPr>
              <w:t>33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  <w:r w:rsidRPr="006237E9">
              <w:rPr>
                <w:color w:val="000000"/>
              </w:rPr>
              <w:t>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  <w:r w:rsidRPr="006237E9">
              <w:rPr>
                <w:color w:val="000000"/>
              </w:rPr>
              <w:t>67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  <w:r w:rsidRPr="006237E9">
              <w:rPr>
                <w:color w:val="000000"/>
              </w:rPr>
              <w:t>0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  <w:r w:rsidRPr="006237E9">
              <w:rPr>
                <w:color w:val="000000"/>
              </w:rPr>
              <w:t>0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  <w:r w:rsidRPr="006237E9">
              <w:rPr>
                <w:color w:val="000000"/>
              </w:rPr>
              <w:t>33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  <w:r w:rsidRPr="006237E9">
              <w:rPr>
                <w:color w:val="000000"/>
              </w:rPr>
              <w:t>100</w:t>
            </w:r>
          </w:p>
        </w:tc>
      </w:tr>
      <w:tr w:rsidR="00983592" w:rsidRPr="006237E9" w:rsidTr="00983592">
        <w:trPr>
          <w:trHeight w:val="280"/>
          <w:jc w:val="center"/>
        </w:trPr>
        <w:tc>
          <w:tcPr>
            <w:tcW w:w="2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6237E9">
              <w:rPr>
                <w:b/>
                <w:color w:val="000000"/>
              </w:rPr>
              <w:t>2013-2014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  <w:r w:rsidRPr="006237E9">
              <w:rPr>
                <w:color w:val="000000"/>
              </w:rPr>
              <w:t>6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  <w:r w:rsidRPr="006237E9">
              <w:rPr>
                <w:color w:val="000000"/>
              </w:rPr>
              <w:t>1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  <w:r w:rsidRPr="006237E9">
              <w:rPr>
                <w:color w:val="000000"/>
              </w:rPr>
              <w:t>17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  <w:r w:rsidRPr="006237E9">
              <w:rPr>
                <w:color w:val="000000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  <w:r w:rsidRPr="006237E9">
              <w:rPr>
                <w:color w:val="000000"/>
              </w:rPr>
              <w:t>33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  <w:r w:rsidRPr="006237E9">
              <w:rPr>
                <w:color w:val="000000"/>
              </w:rPr>
              <w:t>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  <w:r w:rsidRPr="006237E9">
              <w:rPr>
                <w:color w:val="000000"/>
              </w:rPr>
              <w:t>50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  <w:r w:rsidRPr="006237E9">
              <w:rPr>
                <w:color w:val="000000"/>
              </w:rPr>
              <w:t>0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  <w:r w:rsidRPr="006237E9">
              <w:rPr>
                <w:color w:val="000000"/>
              </w:rPr>
              <w:t>0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  <w:r w:rsidRPr="006237E9">
              <w:rPr>
                <w:color w:val="000000"/>
              </w:rPr>
              <w:t>50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  <w:r w:rsidRPr="006237E9">
              <w:rPr>
                <w:color w:val="000000"/>
              </w:rPr>
              <w:t>100</w:t>
            </w:r>
          </w:p>
        </w:tc>
      </w:tr>
      <w:tr w:rsidR="00983592" w:rsidRPr="006237E9" w:rsidTr="00983592">
        <w:trPr>
          <w:trHeight w:val="280"/>
          <w:jc w:val="center"/>
        </w:trPr>
        <w:tc>
          <w:tcPr>
            <w:tcW w:w="2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6237E9">
              <w:rPr>
                <w:b/>
                <w:color w:val="000000"/>
              </w:rPr>
              <w:t>2014-2015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  <w:r w:rsidRPr="006237E9">
              <w:rPr>
                <w:color w:val="000000"/>
              </w:rPr>
              <w:t>8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  <w:r w:rsidRPr="006237E9">
              <w:rPr>
                <w:color w:val="000000"/>
              </w:rPr>
              <w:t>2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  <w:r w:rsidRPr="006237E9">
              <w:rPr>
                <w:color w:val="000000"/>
              </w:rPr>
              <w:t>25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  <w:r w:rsidRPr="006237E9">
              <w:rPr>
                <w:color w:val="000000"/>
              </w:rPr>
              <w:t>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  <w:r w:rsidRPr="006237E9">
              <w:rPr>
                <w:color w:val="000000"/>
              </w:rPr>
              <w:t>37,5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  <w:r w:rsidRPr="006237E9">
              <w:rPr>
                <w:color w:val="000000"/>
              </w:rPr>
              <w:t>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  <w:r w:rsidRPr="006237E9">
              <w:rPr>
                <w:color w:val="000000"/>
              </w:rPr>
              <w:t>37,5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  <w:r w:rsidRPr="006237E9">
              <w:rPr>
                <w:color w:val="000000"/>
              </w:rPr>
              <w:t>-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  <w:r w:rsidRPr="006237E9">
              <w:rPr>
                <w:color w:val="000000"/>
              </w:rPr>
              <w:t>0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  <w:r w:rsidRPr="006237E9">
              <w:rPr>
                <w:color w:val="000000"/>
              </w:rPr>
              <w:t>63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92" w:rsidRPr="006237E9" w:rsidRDefault="00983592" w:rsidP="00983592">
            <w:pPr>
              <w:spacing w:line="240" w:lineRule="atLeast"/>
              <w:jc w:val="center"/>
              <w:rPr>
                <w:color w:val="000000"/>
              </w:rPr>
            </w:pPr>
            <w:r w:rsidRPr="006237E9">
              <w:rPr>
                <w:color w:val="000000"/>
              </w:rPr>
              <w:t>100</w:t>
            </w:r>
          </w:p>
        </w:tc>
      </w:tr>
    </w:tbl>
    <w:p w:rsidR="00983592" w:rsidRPr="005354D5" w:rsidRDefault="00983592" w:rsidP="00983592">
      <w:pPr>
        <w:ind w:firstLine="540"/>
        <w:jc w:val="both"/>
      </w:pPr>
    </w:p>
    <w:p w:rsidR="00983592" w:rsidRPr="000448A7" w:rsidRDefault="00983592" w:rsidP="00983592">
      <w:pPr>
        <w:spacing w:line="276" w:lineRule="auto"/>
      </w:pPr>
      <w:r w:rsidRPr="000448A7">
        <w:lastRenderedPageBreak/>
        <w:t>. Государственная  итоговая аттестация показала, что все выпускники 9 класса освоили образовательные программы основного общего образования и получили аттестаты об основном общем образовании - 8 обучающихся, из них Леончик Евгений  получил аттестат об основном общем образовании особого образца (с отличием).</w:t>
      </w:r>
    </w:p>
    <w:p w:rsidR="00983592" w:rsidRPr="00404F8F" w:rsidRDefault="00983592" w:rsidP="008675DE">
      <w:pPr>
        <w:pStyle w:val="a7"/>
        <w:rPr>
          <w:rFonts w:ascii="Times New Roman" w:hAnsi="Times New Roman"/>
          <w:b/>
          <w:sz w:val="24"/>
          <w:szCs w:val="24"/>
        </w:rPr>
      </w:pPr>
    </w:p>
    <w:p w:rsidR="00E91181" w:rsidRPr="00450F7B" w:rsidRDefault="00376B76" w:rsidP="00450F7B">
      <w:pPr>
        <w:pStyle w:val="a3"/>
        <w:numPr>
          <w:ilvl w:val="1"/>
          <w:numId w:val="21"/>
        </w:numPr>
        <w:jc w:val="both"/>
        <w:rPr>
          <w:b/>
        </w:rPr>
      </w:pPr>
      <w:r w:rsidRPr="00450F7B">
        <w:rPr>
          <w:b/>
        </w:rPr>
        <w:t>Результаты реализ</w:t>
      </w:r>
      <w:r w:rsidR="00450F7B" w:rsidRPr="00450F7B">
        <w:rPr>
          <w:b/>
        </w:rPr>
        <w:t>ации воспитательной программы образовательной организации</w:t>
      </w:r>
    </w:p>
    <w:p w:rsidR="008B0963" w:rsidRPr="00C27AB9" w:rsidRDefault="008B0963" w:rsidP="008B0963">
      <w:pPr>
        <w:tabs>
          <w:tab w:val="left" w:pos="993"/>
          <w:tab w:val="left" w:pos="1560"/>
          <w:tab w:val="left" w:pos="3600"/>
        </w:tabs>
        <w:ind w:firstLine="284"/>
        <w:jc w:val="both"/>
        <w:rPr>
          <w:rFonts w:eastAsiaTheme="minorEastAsia"/>
        </w:rPr>
      </w:pPr>
      <w:r w:rsidRPr="00C27AB9">
        <w:rPr>
          <w:rFonts w:eastAsiaTheme="minorEastAsia"/>
        </w:rPr>
        <w:t>Вся восп</w:t>
      </w:r>
      <w:r w:rsidR="00983592">
        <w:rPr>
          <w:rFonts w:eastAsiaTheme="minorEastAsia"/>
        </w:rPr>
        <w:t>итательная работа в течение 2014-2015</w:t>
      </w:r>
      <w:r w:rsidRPr="00C27AB9">
        <w:rPr>
          <w:rFonts w:eastAsiaTheme="minorEastAsia"/>
        </w:rPr>
        <w:t xml:space="preserve"> учебного года осуществлял</w:t>
      </w:r>
      <w:r w:rsidR="00FD2BF4">
        <w:rPr>
          <w:rFonts w:eastAsiaTheme="minorEastAsia"/>
        </w:rPr>
        <w:t>ась согласно воспитательной программе ОУ</w:t>
      </w:r>
      <w:r w:rsidRPr="00C27AB9">
        <w:rPr>
          <w:rFonts w:eastAsiaTheme="minorEastAsia"/>
        </w:rPr>
        <w:t>. Педагогический коллектив продолжил работу над воспитательной проблемой «Воспитание личности на традициях духовной культуры Дона».</w:t>
      </w:r>
    </w:p>
    <w:p w:rsidR="008B0963" w:rsidRPr="00C27AB9" w:rsidRDefault="008B0963" w:rsidP="008B0963">
      <w:pPr>
        <w:tabs>
          <w:tab w:val="left" w:pos="993"/>
          <w:tab w:val="left" w:pos="1560"/>
          <w:tab w:val="left" w:pos="3600"/>
        </w:tabs>
        <w:ind w:firstLine="567"/>
        <w:jc w:val="both"/>
        <w:rPr>
          <w:rFonts w:eastAsiaTheme="minorEastAsia"/>
        </w:rPr>
      </w:pPr>
      <w:r w:rsidRPr="00C27AB9">
        <w:rPr>
          <w:rFonts w:eastAsiaTheme="minorEastAsia"/>
        </w:rPr>
        <w:t>Цели воспитательной работы:</w:t>
      </w:r>
    </w:p>
    <w:p w:rsidR="008B0963" w:rsidRPr="00C27AB9" w:rsidRDefault="008B0963" w:rsidP="004B2793">
      <w:pPr>
        <w:numPr>
          <w:ilvl w:val="0"/>
          <w:numId w:val="12"/>
        </w:numPr>
        <w:tabs>
          <w:tab w:val="left" w:pos="709"/>
          <w:tab w:val="left" w:pos="993"/>
          <w:tab w:val="left" w:pos="1134"/>
          <w:tab w:val="left" w:pos="1418"/>
        </w:tabs>
        <w:suppressAutoHyphens/>
        <w:spacing w:line="276" w:lineRule="auto"/>
        <w:ind w:left="567" w:firstLine="284"/>
        <w:jc w:val="both"/>
        <w:rPr>
          <w:rFonts w:eastAsiaTheme="minorEastAsia"/>
        </w:rPr>
      </w:pPr>
      <w:r w:rsidRPr="00C27AB9">
        <w:rPr>
          <w:rFonts w:eastAsiaTheme="minorEastAsia"/>
        </w:rPr>
        <w:t>Воспитать доброе отношение к жизни, умение находить в ней желание и радость видеть добро.</w:t>
      </w:r>
    </w:p>
    <w:p w:rsidR="008B0963" w:rsidRPr="00C27AB9" w:rsidRDefault="008B0963" w:rsidP="004B2793">
      <w:pPr>
        <w:numPr>
          <w:ilvl w:val="0"/>
          <w:numId w:val="12"/>
        </w:numPr>
        <w:tabs>
          <w:tab w:val="left" w:pos="709"/>
          <w:tab w:val="left" w:pos="993"/>
          <w:tab w:val="left" w:pos="1134"/>
          <w:tab w:val="left" w:pos="1418"/>
        </w:tabs>
        <w:suppressAutoHyphens/>
        <w:spacing w:line="276" w:lineRule="auto"/>
        <w:ind w:left="567" w:firstLine="284"/>
        <w:jc w:val="both"/>
        <w:rPr>
          <w:rFonts w:eastAsiaTheme="minorEastAsia"/>
        </w:rPr>
      </w:pPr>
      <w:r w:rsidRPr="00C27AB9">
        <w:rPr>
          <w:rFonts w:eastAsiaTheme="minorEastAsia"/>
        </w:rPr>
        <w:t>Помочь учащимся и их родителям найти путь к сердцу друг друга, не терять душевные контакты и веру в близких людей.</w:t>
      </w:r>
    </w:p>
    <w:p w:rsidR="008B0963" w:rsidRPr="00C27AB9" w:rsidRDefault="008B0963" w:rsidP="004B2793">
      <w:pPr>
        <w:numPr>
          <w:ilvl w:val="0"/>
          <w:numId w:val="12"/>
        </w:numPr>
        <w:tabs>
          <w:tab w:val="left" w:pos="709"/>
          <w:tab w:val="left" w:pos="993"/>
          <w:tab w:val="left" w:pos="1134"/>
          <w:tab w:val="left" w:pos="1418"/>
        </w:tabs>
        <w:suppressAutoHyphens/>
        <w:spacing w:line="276" w:lineRule="auto"/>
        <w:ind w:left="567" w:firstLine="284"/>
        <w:jc w:val="both"/>
        <w:rPr>
          <w:rFonts w:eastAsiaTheme="minorEastAsia"/>
        </w:rPr>
      </w:pPr>
      <w:r w:rsidRPr="00C27AB9">
        <w:rPr>
          <w:rFonts w:eastAsiaTheme="minorEastAsia"/>
        </w:rPr>
        <w:t>Воспитать гордость за свой край, уважение к его истории и культуре, интерес к его судьбе.</w:t>
      </w:r>
    </w:p>
    <w:p w:rsidR="008B0963" w:rsidRPr="00C27AB9" w:rsidRDefault="008B0963" w:rsidP="008B0963">
      <w:pPr>
        <w:tabs>
          <w:tab w:val="left" w:pos="993"/>
          <w:tab w:val="left" w:pos="1560"/>
          <w:tab w:val="left" w:pos="3600"/>
        </w:tabs>
        <w:ind w:firstLine="284"/>
        <w:jc w:val="both"/>
        <w:rPr>
          <w:rFonts w:eastAsiaTheme="minorEastAsia"/>
        </w:rPr>
      </w:pPr>
      <w:r w:rsidRPr="00C27AB9">
        <w:rPr>
          <w:rFonts w:eastAsiaTheme="minorEastAsia"/>
          <w:b/>
          <w:bCs/>
        </w:rPr>
        <w:t xml:space="preserve"> </w:t>
      </w:r>
      <w:r w:rsidRPr="00C27AB9">
        <w:rPr>
          <w:rFonts w:eastAsiaTheme="minorEastAsia"/>
        </w:rPr>
        <w:t>Пл</w:t>
      </w:r>
      <w:r w:rsidR="00983592">
        <w:rPr>
          <w:rFonts w:eastAsiaTheme="minorEastAsia"/>
        </w:rPr>
        <w:t>ан воспитательной работы на 2014-2015</w:t>
      </w:r>
      <w:r w:rsidRPr="00C27AB9">
        <w:rPr>
          <w:rFonts w:eastAsiaTheme="minorEastAsia"/>
        </w:rPr>
        <w:t xml:space="preserve"> учебный год был составлен по семи направлениям. Каждое направление имеет свой проект.</w:t>
      </w:r>
    </w:p>
    <w:p w:rsidR="008B0963" w:rsidRPr="00C27AB9" w:rsidRDefault="008B0963" w:rsidP="008B0963">
      <w:pPr>
        <w:tabs>
          <w:tab w:val="left" w:pos="993"/>
          <w:tab w:val="left" w:pos="1560"/>
          <w:tab w:val="left" w:pos="3600"/>
        </w:tabs>
        <w:ind w:firstLine="284"/>
        <w:jc w:val="both"/>
        <w:rPr>
          <w:rFonts w:eastAsiaTheme="minorEastAsia"/>
          <w:b/>
          <w:bCs/>
        </w:rPr>
      </w:pPr>
      <w:r w:rsidRPr="00C27AB9">
        <w:rPr>
          <w:rFonts w:eastAsiaTheme="minorEastAsia"/>
          <w:b/>
          <w:bCs/>
        </w:rPr>
        <w:t xml:space="preserve">     Направления:                                            Проект:</w:t>
      </w:r>
    </w:p>
    <w:p w:rsidR="008B0963" w:rsidRPr="00C27AB9" w:rsidRDefault="008B0963" w:rsidP="008B0963">
      <w:pPr>
        <w:tabs>
          <w:tab w:val="left" w:pos="993"/>
          <w:tab w:val="left" w:pos="1560"/>
          <w:tab w:val="left" w:pos="3600"/>
        </w:tabs>
        <w:ind w:firstLine="284"/>
        <w:jc w:val="both"/>
        <w:rPr>
          <w:rFonts w:eastAsiaTheme="minorEastAsia"/>
        </w:rPr>
      </w:pPr>
      <w:r w:rsidRPr="00C27AB9">
        <w:rPr>
          <w:rFonts w:eastAsiaTheme="minorEastAsia"/>
        </w:rPr>
        <w:t xml:space="preserve">     учеба                                                           “Хочу все знать”</w:t>
      </w:r>
    </w:p>
    <w:p w:rsidR="008B0963" w:rsidRPr="00C27AB9" w:rsidRDefault="008B0963" w:rsidP="008B0963">
      <w:pPr>
        <w:tabs>
          <w:tab w:val="left" w:pos="993"/>
          <w:tab w:val="left" w:pos="1560"/>
          <w:tab w:val="left" w:pos="3600"/>
        </w:tabs>
        <w:ind w:firstLine="284"/>
        <w:jc w:val="both"/>
        <w:rPr>
          <w:rFonts w:eastAsiaTheme="minorEastAsia"/>
        </w:rPr>
      </w:pPr>
      <w:r w:rsidRPr="00C27AB9">
        <w:rPr>
          <w:rFonts w:eastAsiaTheme="minorEastAsia"/>
        </w:rPr>
        <w:t xml:space="preserve">     здоровье, ПДД                                           “Спорт нам поможет силы умножить”</w:t>
      </w:r>
    </w:p>
    <w:p w:rsidR="008B0963" w:rsidRPr="00C27AB9" w:rsidRDefault="008B0963" w:rsidP="008B0963">
      <w:pPr>
        <w:tabs>
          <w:tab w:val="left" w:pos="993"/>
          <w:tab w:val="left" w:pos="1560"/>
          <w:tab w:val="left" w:pos="3600"/>
        </w:tabs>
        <w:ind w:firstLine="284"/>
        <w:jc w:val="both"/>
        <w:rPr>
          <w:rFonts w:eastAsiaTheme="minorEastAsia"/>
        </w:rPr>
      </w:pPr>
      <w:r w:rsidRPr="00C27AB9">
        <w:rPr>
          <w:rFonts w:eastAsiaTheme="minorEastAsia"/>
        </w:rPr>
        <w:t xml:space="preserve">     культура, краеведение                              “Отечество”</w:t>
      </w:r>
    </w:p>
    <w:p w:rsidR="008B0963" w:rsidRPr="00C27AB9" w:rsidRDefault="008B0963" w:rsidP="008B0963">
      <w:pPr>
        <w:tabs>
          <w:tab w:val="left" w:pos="993"/>
          <w:tab w:val="left" w:pos="1560"/>
          <w:tab w:val="left" w:pos="3600"/>
        </w:tabs>
        <w:ind w:firstLine="284"/>
        <w:jc w:val="both"/>
        <w:rPr>
          <w:rFonts w:eastAsiaTheme="minorEastAsia"/>
        </w:rPr>
      </w:pPr>
      <w:r w:rsidRPr="00C27AB9">
        <w:rPr>
          <w:rFonts w:eastAsiaTheme="minorEastAsia"/>
        </w:rPr>
        <w:t xml:space="preserve">     милосердие                                                 “Доброе сердце”</w:t>
      </w:r>
    </w:p>
    <w:p w:rsidR="008B0963" w:rsidRPr="00C27AB9" w:rsidRDefault="008B0963" w:rsidP="008B0963">
      <w:pPr>
        <w:tabs>
          <w:tab w:val="left" w:pos="993"/>
          <w:tab w:val="left" w:pos="1560"/>
          <w:tab w:val="left" w:pos="3600"/>
        </w:tabs>
        <w:ind w:firstLine="284"/>
        <w:jc w:val="both"/>
        <w:rPr>
          <w:rFonts w:eastAsiaTheme="minorEastAsia"/>
        </w:rPr>
      </w:pPr>
      <w:r w:rsidRPr="00C27AB9">
        <w:rPr>
          <w:rFonts w:eastAsiaTheme="minorEastAsia"/>
        </w:rPr>
        <w:t xml:space="preserve">     экология                                                      “Зеленый мир”</w:t>
      </w:r>
    </w:p>
    <w:p w:rsidR="008B0963" w:rsidRPr="00C27AB9" w:rsidRDefault="008B0963" w:rsidP="008B0963">
      <w:pPr>
        <w:tabs>
          <w:tab w:val="left" w:pos="993"/>
          <w:tab w:val="left" w:pos="1560"/>
          <w:tab w:val="left" w:pos="3600"/>
        </w:tabs>
        <w:ind w:firstLine="284"/>
        <w:jc w:val="both"/>
        <w:rPr>
          <w:rFonts w:eastAsiaTheme="minorEastAsia"/>
        </w:rPr>
      </w:pPr>
      <w:r w:rsidRPr="00C27AB9">
        <w:rPr>
          <w:rFonts w:eastAsiaTheme="minorEastAsia"/>
        </w:rPr>
        <w:t xml:space="preserve">     труд                                                             “Делу время”</w:t>
      </w:r>
    </w:p>
    <w:p w:rsidR="008B0963" w:rsidRPr="00C27AB9" w:rsidRDefault="008B0963" w:rsidP="008B0963">
      <w:pPr>
        <w:tabs>
          <w:tab w:val="left" w:pos="993"/>
          <w:tab w:val="left" w:pos="1560"/>
          <w:tab w:val="left" w:pos="3600"/>
        </w:tabs>
        <w:ind w:firstLine="284"/>
        <w:jc w:val="both"/>
        <w:rPr>
          <w:rFonts w:eastAsiaTheme="minorEastAsia"/>
        </w:rPr>
      </w:pPr>
      <w:r w:rsidRPr="00C27AB9">
        <w:rPr>
          <w:rFonts w:eastAsiaTheme="minorEastAsia"/>
        </w:rPr>
        <w:t xml:space="preserve">     досуг                                                            “Шире круг”</w:t>
      </w:r>
    </w:p>
    <w:p w:rsidR="008B0963" w:rsidRPr="004B2793" w:rsidRDefault="008B0963" w:rsidP="004B2793">
      <w:pPr>
        <w:tabs>
          <w:tab w:val="left" w:pos="993"/>
          <w:tab w:val="left" w:pos="1560"/>
          <w:tab w:val="left" w:pos="3600"/>
        </w:tabs>
        <w:ind w:firstLine="567"/>
        <w:jc w:val="both"/>
        <w:rPr>
          <w:rFonts w:eastAsiaTheme="minorEastAsia"/>
        </w:rPr>
      </w:pPr>
      <w:r w:rsidRPr="00C27AB9">
        <w:rPr>
          <w:rFonts w:eastAsiaTheme="minorEastAsia"/>
        </w:rPr>
        <w:t xml:space="preserve">Одно из приоритетных направлений -  культура, краеведение. В декабре 2008 года  школе был присвоен областной статус образовательного </w:t>
      </w:r>
      <w:r w:rsidR="004B2793">
        <w:rPr>
          <w:rFonts w:eastAsiaTheme="minorEastAsia"/>
        </w:rPr>
        <w:t xml:space="preserve">учреждения «казачье».   </w:t>
      </w:r>
    </w:p>
    <w:p w:rsidR="008B0963" w:rsidRPr="008B0963" w:rsidRDefault="008B0963" w:rsidP="008B0963">
      <w:pPr>
        <w:tabs>
          <w:tab w:val="left" w:pos="993"/>
          <w:tab w:val="left" w:pos="1560"/>
        </w:tabs>
        <w:ind w:firstLine="284"/>
        <w:jc w:val="both"/>
      </w:pPr>
      <w:r w:rsidRPr="008B0963">
        <w:rPr>
          <w:rFonts w:eastAsiaTheme="minorEastAsia"/>
        </w:rPr>
        <w:t xml:space="preserve">В школе создана и работает детская организация «Республика Казачья» - добровольная, независимая, самоуправляемая организация учащихся 1-9 классов. Детская организация преследует цель воспитать личность на традициях духовной культуры Дона, решая следующие задачи: </w:t>
      </w:r>
    </w:p>
    <w:p w:rsidR="008B0963" w:rsidRPr="008B0963" w:rsidRDefault="008B0963" w:rsidP="00FD2BF4">
      <w:pPr>
        <w:numPr>
          <w:ilvl w:val="0"/>
          <w:numId w:val="14"/>
        </w:numPr>
        <w:tabs>
          <w:tab w:val="left" w:pos="720"/>
          <w:tab w:val="left" w:pos="993"/>
          <w:tab w:val="left" w:pos="1276"/>
        </w:tabs>
        <w:suppressAutoHyphens/>
        <w:spacing w:line="276" w:lineRule="auto"/>
        <w:ind w:firstLine="284"/>
        <w:jc w:val="both"/>
        <w:rPr>
          <w:rFonts w:eastAsiaTheme="minorEastAsia"/>
        </w:rPr>
      </w:pPr>
      <w:r w:rsidRPr="008B0963">
        <w:rPr>
          <w:rFonts w:eastAsiaTheme="minorEastAsia"/>
        </w:rPr>
        <w:t>формировать школьный уклад жизни на основе казачьих обычаев и традиций;</w:t>
      </w:r>
    </w:p>
    <w:p w:rsidR="008B0963" w:rsidRPr="008B0963" w:rsidRDefault="008B0963" w:rsidP="00FD2BF4">
      <w:pPr>
        <w:numPr>
          <w:ilvl w:val="0"/>
          <w:numId w:val="14"/>
        </w:numPr>
        <w:tabs>
          <w:tab w:val="left" w:pos="720"/>
          <w:tab w:val="left" w:pos="993"/>
          <w:tab w:val="left" w:pos="1276"/>
        </w:tabs>
        <w:suppressAutoHyphens/>
        <w:spacing w:line="276" w:lineRule="auto"/>
        <w:ind w:firstLine="284"/>
        <w:jc w:val="both"/>
        <w:rPr>
          <w:rFonts w:eastAsiaTheme="minorEastAsia"/>
        </w:rPr>
      </w:pPr>
      <w:r w:rsidRPr="008B0963">
        <w:rPr>
          <w:rFonts w:eastAsiaTheme="minorEastAsia"/>
        </w:rPr>
        <w:t>развивать инициативу и творчество ребят в процессе коллективных дел;</w:t>
      </w:r>
    </w:p>
    <w:p w:rsidR="008B0963" w:rsidRPr="008B0963" w:rsidRDefault="008B0963" w:rsidP="00FD2BF4">
      <w:pPr>
        <w:numPr>
          <w:ilvl w:val="0"/>
          <w:numId w:val="14"/>
        </w:numPr>
        <w:tabs>
          <w:tab w:val="clear" w:pos="720"/>
          <w:tab w:val="left" w:pos="993"/>
          <w:tab w:val="left" w:pos="1134"/>
          <w:tab w:val="left" w:pos="1276"/>
        </w:tabs>
        <w:suppressAutoHyphens/>
        <w:spacing w:after="100" w:afterAutospacing="1" w:line="276" w:lineRule="auto"/>
        <w:ind w:left="1276" w:hanging="272"/>
        <w:jc w:val="both"/>
        <w:rPr>
          <w:rFonts w:eastAsiaTheme="minorEastAsia"/>
        </w:rPr>
      </w:pPr>
      <w:r w:rsidRPr="008B0963">
        <w:rPr>
          <w:rFonts w:eastAsiaTheme="minorEastAsia"/>
        </w:rPr>
        <w:t xml:space="preserve">развить индивидуальные качества ребят через различные формы внеклассной </w:t>
      </w:r>
      <w:r w:rsidR="00FD2BF4">
        <w:rPr>
          <w:rFonts w:eastAsiaTheme="minorEastAsia"/>
        </w:rPr>
        <w:t xml:space="preserve">     </w:t>
      </w:r>
      <w:r w:rsidRPr="008B0963">
        <w:rPr>
          <w:rFonts w:eastAsiaTheme="minorEastAsia"/>
        </w:rPr>
        <w:t>и внеурочной деятельности;</w:t>
      </w:r>
    </w:p>
    <w:p w:rsidR="008B0963" w:rsidRPr="008B0963" w:rsidRDefault="008B0963" w:rsidP="008B0963">
      <w:pPr>
        <w:numPr>
          <w:ilvl w:val="0"/>
          <w:numId w:val="14"/>
        </w:numPr>
        <w:tabs>
          <w:tab w:val="left" w:pos="720"/>
          <w:tab w:val="left" w:pos="993"/>
          <w:tab w:val="left" w:pos="1276"/>
        </w:tabs>
        <w:suppressAutoHyphens/>
        <w:spacing w:after="200" w:line="276" w:lineRule="auto"/>
        <w:ind w:firstLine="284"/>
        <w:jc w:val="both"/>
        <w:rPr>
          <w:rFonts w:eastAsiaTheme="minorEastAsia"/>
        </w:rPr>
      </w:pPr>
      <w:r w:rsidRPr="008B0963">
        <w:rPr>
          <w:rFonts w:eastAsiaTheme="minorEastAsia"/>
        </w:rPr>
        <w:t>быть полезными окружающим людям.</w:t>
      </w:r>
    </w:p>
    <w:p w:rsidR="008B0963" w:rsidRPr="008B0963" w:rsidRDefault="008B0963" w:rsidP="008B0963">
      <w:pPr>
        <w:tabs>
          <w:tab w:val="left" w:pos="993"/>
          <w:tab w:val="left" w:pos="1560"/>
          <w:tab w:val="left" w:pos="3600"/>
        </w:tabs>
        <w:ind w:firstLine="567"/>
        <w:jc w:val="both"/>
        <w:rPr>
          <w:rFonts w:eastAsiaTheme="minorEastAsia"/>
        </w:rPr>
      </w:pPr>
      <w:r w:rsidRPr="008B0963">
        <w:rPr>
          <w:rFonts w:eastAsiaTheme="minorEastAsia"/>
        </w:rPr>
        <w:t>Структура детского самоуправления: республиканский совет (учащиеся школы и учителя) ------- атаман ----------- первые помощники атамана ------ отряды ответственные за учебную, досуговую, трудовую, спортивную деятельность, патриотическое воспитание и санитарное состояние.</w:t>
      </w:r>
    </w:p>
    <w:p w:rsidR="008B0963" w:rsidRPr="008B0963" w:rsidRDefault="008B0963" w:rsidP="008B0963">
      <w:pPr>
        <w:tabs>
          <w:tab w:val="left" w:pos="993"/>
          <w:tab w:val="left" w:pos="1560"/>
          <w:tab w:val="left" w:pos="3600"/>
        </w:tabs>
        <w:ind w:firstLine="567"/>
        <w:jc w:val="both"/>
        <w:rPr>
          <w:rFonts w:eastAsiaTheme="minorEastAsia"/>
        </w:rPr>
      </w:pPr>
      <w:r w:rsidRPr="008B0963">
        <w:rPr>
          <w:rFonts w:eastAsiaTheme="minorEastAsia"/>
        </w:rPr>
        <w:t xml:space="preserve">Отряды самоуправления являются исполнительной властью в «Республике Казачьей». Они состоят из учеников 1-9 классов. Члены отрядов самоуправления распределяются для работы на добровольной основе. За каждым отрядом закреплен учитель, который курирует деятельность отрядов. Атаман и первые помощники атамана являются высшим управляющим органом самоуправления. Атаман  собирает раз в месяц на школьный казачий круг первых помощников атамана, которые возглавляют отряды, </w:t>
      </w:r>
      <w:r w:rsidRPr="008B0963">
        <w:rPr>
          <w:rFonts w:eastAsiaTheme="minorEastAsia"/>
        </w:rPr>
        <w:lastRenderedPageBreak/>
        <w:t xml:space="preserve">контролирует и координирует работу всех отрядов. Раз в три месяца собирается хуторской круг, на котором атаман детской организации  «Республика  Казачья»  и  первые помощники атамана отчитываются о проделанной работе атаману хутора.  </w:t>
      </w:r>
    </w:p>
    <w:p w:rsidR="008B0963" w:rsidRDefault="008B0963" w:rsidP="008B0963">
      <w:pPr>
        <w:tabs>
          <w:tab w:val="left" w:pos="993"/>
          <w:tab w:val="left" w:pos="1560"/>
          <w:tab w:val="left" w:pos="3600"/>
        </w:tabs>
        <w:ind w:firstLine="567"/>
        <w:jc w:val="both"/>
        <w:rPr>
          <w:rFonts w:eastAsiaTheme="minorEastAsia"/>
        </w:rPr>
      </w:pPr>
      <w:r w:rsidRPr="008B0963">
        <w:rPr>
          <w:rFonts w:eastAsiaTheme="minorEastAsia"/>
        </w:rPr>
        <w:t xml:space="preserve">Хорошую помощь в работе организации оказывает хуторской атаман и дружинники казачьей дружины закрепленные за школой. Наиболее интересными стали мероприятия проведенные с участием шефов и воспитанников МДОУ детский сад «Буратино»: вахта памяти, день Здоровья, хоккейный турнир, Рождественские колядки, новогодние утренники. </w:t>
      </w:r>
    </w:p>
    <w:p w:rsidR="006D7461" w:rsidRDefault="00983592" w:rsidP="003E0B18">
      <w:pPr>
        <w:tabs>
          <w:tab w:val="left" w:pos="993"/>
          <w:tab w:val="left" w:pos="1560"/>
          <w:tab w:val="left" w:pos="3600"/>
        </w:tabs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В 2014-2015</w:t>
      </w:r>
      <w:r w:rsidR="00FD2BF4">
        <w:rPr>
          <w:rFonts w:eastAsiaTheme="minorEastAsia"/>
        </w:rPr>
        <w:t xml:space="preserve"> учебном году реализовали</w:t>
      </w:r>
      <w:r w:rsidR="003E0B18">
        <w:rPr>
          <w:rFonts w:eastAsiaTheme="minorEastAsia"/>
        </w:rPr>
        <w:t>сь комплексно-целевые программы</w:t>
      </w:r>
    </w:p>
    <w:p w:rsidR="006D7461" w:rsidRDefault="006D7461" w:rsidP="006D7461">
      <w:pPr>
        <w:tabs>
          <w:tab w:val="left" w:pos="993"/>
          <w:tab w:val="left" w:pos="1560"/>
          <w:tab w:val="left" w:pos="3600"/>
        </w:tabs>
        <w:jc w:val="both"/>
        <w:rPr>
          <w:rFonts w:eastAsiaTheme="minorEastAsia"/>
        </w:rPr>
      </w:pPr>
    </w:p>
    <w:p w:rsidR="0006072C" w:rsidRDefault="008B0963" w:rsidP="003E0B18">
      <w:pPr>
        <w:jc w:val="both"/>
        <w:rPr>
          <w:b/>
        </w:rPr>
      </w:pPr>
      <w:r>
        <w:rPr>
          <w:b/>
        </w:rPr>
        <w:t>4.5.</w:t>
      </w:r>
      <w:r w:rsidR="00B071D7">
        <w:rPr>
          <w:b/>
        </w:rPr>
        <w:t>Результаты участи</w:t>
      </w:r>
      <w:r w:rsidR="00983592">
        <w:rPr>
          <w:b/>
        </w:rPr>
        <w:t>я обучающихся в конкурсах в 2014-2015</w:t>
      </w:r>
      <w:r w:rsidR="00B071D7">
        <w:rPr>
          <w:b/>
        </w:rPr>
        <w:t xml:space="preserve"> учебном году</w:t>
      </w:r>
    </w:p>
    <w:p w:rsidR="0006072C" w:rsidRDefault="0006072C" w:rsidP="0006072C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0"/>
        <w:gridCol w:w="1911"/>
        <w:gridCol w:w="1913"/>
        <w:gridCol w:w="1923"/>
        <w:gridCol w:w="1914"/>
      </w:tblGrid>
      <w:tr w:rsidR="00983592" w:rsidRPr="001F1E9D" w:rsidTr="00983592">
        <w:tc>
          <w:tcPr>
            <w:tcW w:w="1910" w:type="dxa"/>
          </w:tcPr>
          <w:p w:rsidR="00983592" w:rsidRPr="001F1E9D" w:rsidRDefault="00983592" w:rsidP="00983592">
            <w:pPr>
              <w:rPr>
                <w:sz w:val="20"/>
                <w:szCs w:val="20"/>
              </w:rPr>
            </w:pPr>
            <w:r w:rsidRPr="001F1E9D">
              <w:rPr>
                <w:sz w:val="20"/>
                <w:szCs w:val="20"/>
              </w:rPr>
              <w:t>Учебный год</w:t>
            </w:r>
          </w:p>
        </w:tc>
        <w:tc>
          <w:tcPr>
            <w:tcW w:w="1911" w:type="dxa"/>
          </w:tcPr>
          <w:p w:rsidR="00983592" w:rsidRPr="001F1E9D" w:rsidRDefault="00983592" w:rsidP="00983592">
            <w:pPr>
              <w:rPr>
                <w:sz w:val="20"/>
                <w:szCs w:val="20"/>
              </w:rPr>
            </w:pPr>
            <w:r w:rsidRPr="001F1E9D">
              <w:rPr>
                <w:sz w:val="20"/>
                <w:szCs w:val="20"/>
              </w:rPr>
              <w:t>Общее количество конкурсов, в которых приняли участие</w:t>
            </w:r>
          </w:p>
        </w:tc>
        <w:tc>
          <w:tcPr>
            <w:tcW w:w="1913" w:type="dxa"/>
          </w:tcPr>
          <w:p w:rsidR="00983592" w:rsidRPr="001F1E9D" w:rsidRDefault="00983592" w:rsidP="00983592">
            <w:pPr>
              <w:rPr>
                <w:sz w:val="20"/>
                <w:szCs w:val="20"/>
              </w:rPr>
            </w:pPr>
            <w:r w:rsidRPr="001F1E9D">
              <w:rPr>
                <w:sz w:val="20"/>
                <w:szCs w:val="20"/>
              </w:rPr>
              <w:t>Наличие призовых мест на Всероссийском уровне</w:t>
            </w:r>
          </w:p>
        </w:tc>
        <w:tc>
          <w:tcPr>
            <w:tcW w:w="1923" w:type="dxa"/>
          </w:tcPr>
          <w:p w:rsidR="00983592" w:rsidRPr="001F1E9D" w:rsidRDefault="00983592" w:rsidP="00983592">
            <w:pPr>
              <w:rPr>
                <w:sz w:val="20"/>
                <w:szCs w:val="20"/>
              </w:rPr>
            </w:pPr>
            <w:r w:rsidRPr="001F1E9D">
              <w:rPr>
                <w:sz w:val="20"/>
                <w:szCs w:val="20"/>
              </w:rPr>
              <w:t>Наличие призовых мест на межрегиональном и областном уровнях</w:t>
            </w:r>
          </w:p>
        </w:tc>
        <w:tc>
          <w:tcPr>
            <w:tcW w:w="1914" w:type="dxa"/>
          </w:tcPr>
          <w:p w:rsidR="00983592" w:rsidRPr="001F1E9D" w:rsidRDefault="00983592" w:rsidP="00983592">
            <w:pPr>
              <w:rPr>
                <w:sz w:val="20"/>
                <w:szCs w:val="20"/>
              </w:rPr>
            </w:pPr>
            <w:r w:rsidRPr="001F1E9D">
              <w:rPr>
                <w:sz w:val="20"/>
                <w:szCs w:val="20"/>
              </w:rPr>
              <w:t>Наличие призовых мест на муниципальном уровне</w:t>
            </w:r>
          </w:p>
        </w:tc>
      </w:tr>
      <w:tr w:rsidR="00983592" w:rsidRPr="001F1E9D" w:rsidTr="00983592">
        <w:tc>
          <w:tcPr>
            <w:tcW w:w="1910" w:type="dxa"/>
          </w:tcPr>
          <w:p w:rsidR="00983592" w:rsidRPr="001F1E9D" w:rsidRDefault="00983592" w:rsidP="0098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</w:t>
            </w:r>
          </w:p>
        </w:tc>
        <w:tc>
          <w:tcPr>
            <w:tcW w:w="1911" w:type="dxa"/>
          </w:tcPr>
          <w:p w:rsidR="00983592" w:rsidRDefault="00983592" w:rsidP="0098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13" w:type="dxa"/>
          </w:tcPr>
          <w:p w:rsidR="00983592" w:rsidRDefault="00983592" w:rsidP="0098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3" w:type="dxa"/>
          </w:tcPr>
          <w:p w:rsidR="00983592" w:rsidRDefault="00983592" w:rsidP="0098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983592" w:rsidRDefault="00983592" w:rsidP="0098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83592" w:rsidRPr="001F1E9D" w:rsidTr="00983592">
        <w:tc>
          <w:tcPr>
            <w:tcW w:w="1910" w:type="dxa"/>
          </w:tcPr>
          <w:p w:rsidR="00983592" w:rsidRDefault="00983592" w:rsidP="0098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  <w:tc>
          <w:tcPr>
            <w:tcW w:w="1911" w:type="dxa"/>
          </w:tcPr>
          <w:p w:rsidR="00983592" w:rsidRDefault="00983592" w:rsidP="0098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13" w:type="dxa"/>
          </w:tcPr>
          <w:p w:rsidR="00983592" w:rsidRDefault="00983592" w:rsidP="0098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3" w:type="dxa"/>
          </w:tcPr>
          <w:p w:rsidR="00983592" w:rsidRDefault="00983592" w:rsidP="0098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983592" w:rsidRDefault="00983592" w:rsidP="0098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83592" w:rsidRPr="001F1E9D" w:rsidTr="00983592">
        <w:tc>
          <w:tcPr>
            <w:tcW w:w="1910" w:type="dxa"/>
          </w:tcPr>
          <w:p w:rsidR="00983592" w:rsidRDefault="00983592" w:rsidP="0098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2014-2015 </w:t>
            </w:r>
          </w:p>
        </w:tc>
        <w:tc>
          <w:tcPr>
            <w:tcW w:w="1911" w:type="dxa"/>
          </w:tcPr>
          <w:p w:rsidR="00983592" w:rsidRDefault="00983592" w:rsidP="0098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13" w:type="dxa"/>
          </w:tcPr>
          <w:p w:rsidR="00983592" w:rsidRDefault="00983592" w:rsidP="0098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3" w:type="dxa"/>
          </w:tcPr>
          <w:p w:rsidR="00983592" w:rsidRDefault="00983592" w:rsidP="0098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983592" w:rsidRDefault="00983592" w:rsidP="0098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983592" w:rsidRDefault="00983592" w:rsidP="00983592">
      <w:pPr>
        <w:spacing w:after="120" w:line="240" w:lineRule="atLeast"/>
        <w:ind w:firstLine="708"/>
        <w:rPr>
          <w:sz w:val="28"/>
          <w:szCs w:val="28"/>
        </w:rPr>
      </w:pPr>
      <w:r w:rsidRPr="00192EEA">
        <w:t>В течение учебного года обучающиеся школы принимали участие в творческих конкурсах</w:t>
      </w:r>
      <w:r w:rsidRPr="00192EEA">
        <w:rPr>
          <w:sz w:val="28"/>
          <w:szCs w:val="28"/>
        </w:rPr>
        <w:t>:</w:t>
      </w:r>
    </w:p>
    <w:p w:rsidR="004B66BC" w:rsidRDefault="004B66BC" w:rsidP="00983592">
      <w:pPr>
        <w:spacing w:after="120" w:line="240" w:lineRule="atLeast"/>
        <w:ind w:firstLine="708"/>
        <w:rPr>
          <w:sz w:val="28"/>
          <w:szCs w:val="28"/>
        </w:rPr>
      </w:pPr>
    </w:p>
    <w:p w:rsidR="004B66BC" w:rsidRPr="00192EEA" w:rsidRDefault="004B66BC" w:rsidP="00983592">
      <w:pPr>
        <w:spacing w:after="120" w:line="240" w:lineRule="atLeast"/>
        <w:ind w:firstLine="708"/>
        <w:rPr>
          <w:sz w:val="28"/>
          <w:szCs w:val="28"/>
        </w:rPr>
      </w:pPr>
    </w:p>
    <w:p w:rsidR="00983592" w:rsidRPr="00192EEA" w:rsidRDefault="00983592" w:rsidP="00983592">
      <w:pPr>
        <w:spacing w:after="120" w:line="240" w:lineRule="atLeast"/>
        <w:ind w:firstLine="708"/>
        <w:rPr>
          <w:sz w:val="28"/>
          <w:szCs w:val="28"/>
        </w:rPr>
      </w:pPr>
    </w:p>
    <w:p w:rsidR="00983592" w:rsidRPr="00192EEA" w:rsidRDefault="00983592" w:rsidP="00983592">
      <w:pPr>
        <w:spacing w:after="120" w:line="240" w:lineRule="atLeast"/>
        <w:ind w:firstLine="708"/>
        <w:rPr>
          <w:sz w:val="28"/>
          <w:szCs w:val="28"/>
        </w:rPr>
      </w:pPr>
    </w:p>
    <w:tbl>
      <w:tblPr>
        <w:tblpPr w:leftFromText="180" w:rightFromText="180" w:horzAnchor="page" w:tblpX="938" w:tblpY="-114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4335"/>
        <w:gridCol w:w="3691"/>
        <w:gridCol w:w="2080"/>
      </w:tblGrid>
      <w:tr w:rsidR="00983592" w:rsidRPr="00192EEA" w:rsidTr="00983592">
        <w:trPr>
          <w:trHeight w:val="70"/>
        </w:trPr>
        <w:tc>
          <w:tcPr>
            <w:tcW w:w="622" w:type="dxa"/>
            <w:shd w:val="clear" w:color="auto" w:fill="auto"/>
          </w:tcPr>
          <w:p w:rsidR="00983592" w:rsidRDefault="00983592" w:rsidP="00983592">
            <w:pPr>
              <w:spacing w:line="240" w:lineRule="atLeast"/>
              <w:jc w:val="both"/>
              <w:rPr>
                <w:b/>
                <w:i/>
              </w:rPr>
            </w:pPr>
          </w:p>
          <w:p w:rsidR="00983592" w:rsidRPr="00192EEA" w:rsidRDefault="00983592" w:rsidP="00983592">
            <w:pPr>
              <w:spacing w:line="240" w:lineRule="atLeast"/>
              <w:jc w:val="both"/>
              <w:rPr>
                <w:b/>
                <w:i/>
              </w:rPr>
            </w:pPr>
          </w:p>
        </w:tc>
        <w:tc>
          <w:tcPr>
            <w:tcW w:w="4335" w:type="dxa"/>
            <w:shd w:val="clear" w:color="auto" w:fill="auto"/>
          </w:tcPr>
          <w:p w:rsidR="00983592" w:rsidRDefault="003E0B18" w:rsidP="00983592">
            <w:pPr>
              <w:spacing w:line="24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Здоровье</w:t>
            </w:r>
          </w:p>
          <w:p w:rsidR="003E0B18" w:rsidRDefault="003E0B18" w:rsidP="00983592">
            <w:pPr>
              <w:spacing w:line="24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Преемственность</w:t>
            </w:r>
          </w:p>
          <w:p w:rsidR="003E0B18" w:rsidRDefault="003E0B18" w:rsidP="00983592">
            <w:pPr>
              <w:spacing w:line="24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Патриот</w:t>
            </w:r>
          </w:p>
          <w:p w:rsidR="003E0B18" w:rsidRPr="00192EEA" w:rsidRDefault="003E0B18" w:rsidP="00983592">
            <w:pPr>
              <w:spacing w:line="24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Семья и школа</w:t>
            </w:r>
          </w:p>
        </w:tc>
        <w:tc>
          <w:tcPr>
            <w:tcW w:w="3691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center"/>
              <w:rPr>
                <w:b/>
                <w:i/>
              </w:rPr>
            </w:pPr>
          </w:p>
        </w:tc>
        <w:tc>
          <w:tcPr>
            <w:tcW w:w="2080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center"/>
              <w:rPr>
                <w:b/>
                <w:i/>
              </w:rPr>
            </w:pPr>
          </w:p>
        </w:tc>
      </w:tr>
      <w:tr w:rsidR="00983592" w:rsidRPr="00192EEA" w:rsidTr="00983592">
        <w:tc>
          <w:tcPr>
            <w:tcW w:w="622" w:type="dxa"/>
            <w:shd w:val="clear" w:color="auto" w:fill="auto"/>
          </w:tcPr>
          <w:p w:rsidR="00983592" w:rsidRDefault="00983592" w:rsidP="00983592">
            <w:pPr>
              <w:spacing w:line="240" w:lineRule="atLeast"/>
              <w:jc w:val="both"/>
              <w:rPr>
                <w:b/>
              </w:rPr>
            </w:pPr>
          </w:p>
          <w:p w:rsidR="003E0B18" w:rsidRPr="00814EB8" w:rsidRDefault="003E0B18" w:rsidP="00983592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4335" w:type="dxa"/>
            <w:shd w:val="clear" w:color="auto" w:fill="auto"/>
          </w:tcPr>
          <w:p w:rsidR="004B66BC" w:rsidRPr="00814EB8" w:rsidRDefault="004B66BC" w:rsidP="00983592">
            <w:pPr>
              <w:spacing w:line="240" w:lineRule="atLeast"/>
              <w:rPr>
                <w:b/>
              </w:rPr>
            </w:pPr>
          </w:p>
        </w:tc>
        <w:tc>
          <w:tcPr>
            <w:tcW w:w="3691" w:type="dxa"/>
            <w:shd w:val="clear" w:color="auto" w:fill="auto"/>
          </w:tcPr>
          <w:p w:rsidR="00983592" w:rsidRPr="00814EB8" w:rsidRDefault="00983592" w:rsidP="00983592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2080" w:type="dxa"/>
            <w:shd w:val="clear" w:color="auto" w:fill="auto"/>
          </w:tcPr>
          <w:p w:rsidR="00983592" w:rsidRPr="00814EB8" w:rsidRDefault="00983592" w:rsidP="00983592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83592" w:rsidRPr="00192EEA" w:rsidTr="00983592">
        <w:tc>
          <w:tcPr>
            <w:tcW w:w="622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1.</w:t>
            </w:r>
          </w:p>
        </w:tc>
        <w:tc>
          <w:tcPr>
            <w:tcW w:w="4335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 w:rsidRPr="00192EEA">
              <w:t>Районный этап областного конкурса по избирательному праву «Знаток конституции и избирательного права»</w:t>
            </w:r>
          </w:p>
        </w:tc>
        <w:tc>
          <w:tcPr>
            <w:tcW w:w="3691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Бордачев Владислав</w:t>
            </w:r>
          </w:p>
          <w:p w:rsidR="00983592" w:rsidRPr="00192EEA" w:rsidRDefault="00983592" w:rsidP="00983592">
            <w:pPr>
              <w:spacing w:after="200" w:line="276" w:lineRule="auto"/>
              <w:jc w:val="right"/>
            </w:pPr>
          </w:p>
        </w:tc>
        <w:tc>
          <w:tcPr>
            <w:tcW w:w="2080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center"/>
            </w:pPr>
            <w:r w:rsidRPr="00192EEA">
              <w:t>Диплом участника</w:t>
            </w:r>
          </w:p>
        </w:tc>
      </w:tr>
      <w:tr w:rsidR="00983592" w:rsidRPr="00192EEA" w:rsidTr="00983592">
        <w:tc>
          <w:tcPr>
            <w:tcW w:w="622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2.</w:t>
            </w:r>
          </w:p>
        </w:tc>
        <w:tc>
          <w:tcPr>
            <w:tcW w:w="4335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 w:rsidRPr="00192EEA">
              <w:t xml:space="preserve">Муниципальный  этап областного смотра готовности отрядов ЮИД «Безопасный путь в школу» </w:t>
            </w:r>
          </w:p>
        </w:tc>
        <w:tc>
          <w:tcPr>
            <w:tcW w:w="3691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 w:rsidRPr="00192EEA">
              <w:t>Команда   ЮИД «Клаксон»</w:t>
            </w:r>
          </w:p>
        </w:tc>
        <w:tc>
          <w:tcPr>
            <w:tcW w:w="2080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center"/>
            </w:pPr>
            <w:r w:rsidRPr="00192EEA">
              <w:t>3 место</w:t>
            </w:r>
          </w:p>
        </w:tc>
      </w:tr>
      <w:tr w:rsidR="00983592" w:rsidRPr="00192EEA" w:rsidTr="00983592">
        <w:tc>
          <w:tcPr>
            <w:tcW w:w="622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3.</w:t>
            </w:r>
          </w:p>
        </w:tc>
        <w:tc>
          <w:tcPr>
            <w:tcW w:w="4335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 w:rsidRPr="00192EEA">
              <w:t>Муниципальный этап областного конкурса баннеров отрядов ЮИД          « Сбережем будущее в память о прошлом»</w:t>
            </w:r>
          </w:p>
        </w:tc>
        <w:tc>
          <w:tcPr>
            <w:tcW w:w="3691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 w:rsidRPr="00192EEA">
              <w:t>Команда   ЮИД «Клаксон»</w:t>
            </w:r>
          </w:p>
        </w:tc>
        <w:tc>
          <w:tcPr>
            <w:tcW w:w="2080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center"/>
            </w:pPr>
            <w:r w:rsidRPr="00192EEA">
              <w:t>3 место</w:t>
            </w:r>
          </w:p>
        </w:tc>
      </w:tr>
      <w:tr w:rsidR="00983592" w:rsidRPr="00192EEA" w:rsidTr="00983592">
        <w:trPr>
          <w:trHeight w:val="1932"/>
        </w:trPr>
        <w:tc>
          <w:tcPr>
            <w:tcW w:w="622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4.</w:t>
            </w:r>
          </w:p>
        </w:tc>
        <w:tc>
          <w:tcPr>
            <w:tcW w:w="4335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 w:rsidRPr="00192EEA">
              <w:t>Муниципальный этап областного  конкурса отрядов ЮИД « На лучшую акцию среди родителей и водителей  по безопасности дорожного движения , в рамках реализации плана мероприятий « 70 главных дел к 70- летию Великой победы»</w:t>
            </w:r>
          </w:p>
        </w:tc>
        <w:tc>
          <w:tcPr>
            <w:tcW w:w="3691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 w:rsidRPr="00192EEA">
              <w:t>Команда   ЮИД «Клаксон»</w:t>
            </w:r>
          </w:p>
        </w:tc>
        <w:tc>
          <w:tcPr>
            <w:tcW w:w="2080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center"/>
            </w:pPr>
            <w:r w:rsidRPr="00192EEA">
              <w:t>1 место</w:t>
            </w:r>
          </w:p>
        </w:tc>
      </w:tr>
      <w:tr w:rsidR="00983592" w:rsidRPr="00192EEA" w:rsidTr="00983592">
        <w:tc>
          <w:tcPr>
            <w:tcW w:w="622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5.</w:t>
            </w:r>
          </w:p>
        </w:tc>
        <w:tc>
          <w:tcPr>
            <w:tcW w:w="4335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 w:rsidRPr="00192EEA">
              <w:t>Областной конкурс отрядов ЮИД</w:t>
            </w:r>
            <w:r w:rsidRPr="00192EEA">
              <w:tab/>
              <w:t xml:space="preserve"> « На лучшую акцию среди родителей и водителей  по безопасности дорожного движения , в рамках реализации плана мероприятий « 70 главных дел к 70- летию Великой победы»</w:t>
            </w:r>
          </w:p>
        </w:tc>
        <w:tc>
          <w:tcPr>
            <w:tcW w:w="3691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Команда ЮИД «Клаксон»</w:t>
            </w:r>
          </w:p>
        </w:tc>
        <w:tc>
          <w:tcPr>
            <w:tcW w:w="2080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center"/>
            </w:pPr>
            <w:r w:rsidRPr="00192EEA">
              <w:t>1 место</w:t>
            </w:r>
          </w:p>
        </w:tc>
      </w:tr>
      <w:tr w:rsidR="00983592" w:rsidRPr="00192EEA" w:rsidTr="00983592">
        <w:trPr>
          <w:trHeight w:val="1417"/>
        </w:trPr>
        <w:tc>
          <w:tcPr>
            <w:tcW w:w="622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6.</w:t>
            </w:r>
          </w:p>
        </w:tc>
        <w:tc>
          <w:tcPr>
            <w:tcW w:w="4335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 w:rsidRPr="00192EEA">
              <w:t>Муниципальный этап конкурса фестиваля, командного тура «Творческий конкурс агитбригад ЮИД», посвященный 70-ю Великой Отечественной войне</w:t>
            </w:r>
          </w:p>
        </w:tc>
        <w:tc>
          <w:tcPr>
            <w:tcW w:w="3691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 w:rsidRPr="00192EEA">
              <w:t>Власова Дарья,  Бордачева Дарья, Данильчик Андрей, Гаврилов Александр-       5 класс</w:t>
            </w:r>
          </w:p>
        </w:tc>
        <w:tc>
          <w:tcPr>
            <w:tcW w:w="2080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center"/>
            </w:pPr>
            <w:r w:rsidRPr="00192EEA">
              <w:t>3 место</w:t>
            </w:r>
          </w:p>
          <w:p w:rsidR="00983592" w:rsidRPr="00192EEA" w:rsidRDefault="00983592" w:rsidP="00983592">
            <w:pPr>
              <w:spacing w:after="200" w:line="276" w:lineRule="auto"/>
            </w:pPr>
          </w:p>
        </w:tc>
      </w:tr>
      <w:tr w:rsidR="00983592" w:rsidRPr="00192EEA" w:rsidTr="00983592">
        <w:tc>
          <w:tcPr>
            <w:tcW w:w="622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7.</w:t>
            </w:r>
          </w:p>
        </w:tc>
        <w:tc>
          <w:tcPr>
            <w:tcW w:w="4335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 w:rsidRPr="00192EEA">
              <w:t>Личное первенство-вождение велосипеда в автогородке.</w:t>
            </w:r>
          </w:p>
        </w:tc>
        <w:tc>
          <w:tcPr>
            <w:tcW w:w="3691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 w:rsidRPr="00192EEA">
              <w:t xml:space="preserve">Бордачева Дарья,5 класс </w:t>
            </w:r>
          </w:p>
        </w:tc>
        <w:tc>
          <w:tcPr>
            <w:tcW w:w="2080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center"/>
            </w:pPr>
            <w:r w:rsidRPr="00192EEA">
              <w:t>3 место</w:t>
            </w:r>
          </w:p>
        </w:tc>
      </w:tr>
      <w:tr w:rsidR="00983592" w:rsidRPr="00192EEA" w:rsidTr="00983592">
        <w:tc>
          <w:tcPr>
            <w:tcW w:w="622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8.</w:t>
            </w:r>
          </w:p>
        </w:tc>
        <w:tc>
          <w:tcPr>
            <w:tcW w:w="4335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 w:rsidRPr="00192EEA">
              <w:t>Районная научно-практическая конференция «Поиск и творчество – 2015», номинации «Духовный мир современной молодежи»</w:t>
            </w:r>
          </w:p>
          <w:p w:rsidR="00983592" w:rsidRPr="00192EEA" w:rsidRDefault="00983592" w:rsidP="00983592">
            <w:pPr>
              <w:spacing w:line="240" w:lineRule="atLeast"/>
            </w:pPr>
            <w:r w:rsidRPr="00192EEA">
              <w:t>В номинации «Декоративно- прикладное творчество»</w:t>
            </w:r>
          </w:p>
        </w:tc>
        <w:tc>
          <w:tcPr>
            <w:tcW w:w="3691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 w:rsidRPr="00192EEA">
              <w:t xml:space="preserve">Бордачев Владислав </w:t>
            </w:r>
          </w:p>
          <w:p w:rsidR="00983592" w:rsidRPr="00192EEA" w:rsidRDefault="00983592" w:rsidP="00983592">
            <w:pPr>
              <w:spacing w:line="240" w:lineRule="atLeast"/>
            </w:pPr>
            <w:r w:rsidRPr="00192EEA">
              <w:t>9 класс</w:t>
            </w:r>
          </w:p>
          <w:p w:rsidR="00983592" w:rsidRPr="00192EEA" w:rsidRDefault="00983592" w:rsidP="00983592">
            <w:pPr>
              <w:spacing w:line="240" w:lineRule="atLeast"/>
            </w:pPr>
            <w:r w:rsidRPr="00192EEA">
              <w:t xml:space="preserve"> Ермаков Артём 9 класс</w:t>
            </w:r>
          </w:p>
          <w:p w:rsidR="00983592" w:rsidRPr="00192EEA" w:rsidRDefault="00983592" w:rsidP="00983592">
            <w:pPr>
              <w:spacing w:line="240" w:lineRule="atLeast"/>
            </w:pPr>
          </w:p>
          <w:p w:rsidR="00983592" w:rsidRPr="00192EEA" w:rsidRDefault="00983592" w:rsidP="00983592">
            <w:pPr>
              <w:spacing w:line="240" w:lineRule="atLeast"/>
            </w:pPr>
          </w:p>
          <w:p w:rsidR="00983592" w:rsidRPr="00192EEA" w:rsidRDefault="00983592" w:rsidP="00983592">
            <w:pPr>
              <w:spacing w:line="240" w:lineRule="atLeast"/>
            </w:pPr>
            <w:r w:rsidRPr="00192EEA">
              <w:t>Тюнина Виктория 5 класс</w:t>
            </w:r>
          </w:p>
        </w:tc>
        <w:tc>
          <w:tcPr>
            <w:tcW w:w="2080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</w:p>
        </w:tc>
      </w:tr>
      <w:tr w:rsidR="00983592" w:rsidRPr="00192EEA" w:rsidTr="00983592">
        <w:tc>
          <w:tcPr>
            <w:tcW w:w="622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9.</w:t>
            </w:r>
          </w:p>
        </w:tc>
        <w:tc>
          <w:tcPr>
            <w:tcW w:w="4335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 w:rsidRPr="00192EEA">
              <w:t>Районный  конкурс творческих работ детей, юношества и педагогов «Новый год глазами детей»</w:t>
            </w:r>
          </w:p>
          <w:p w:rsidR="00983592" w:rsidRPr="00192EEA" w:rsidRDefault="00983592" w:rsidP="00983592">
            <w:pPr>
              <w:spacing w:line="240" w:lineRule="atLeast"/>
            </w:pPr>
            <w:r w:rsidRPr="00192EEA">
              <w:t>- номинация «Ёлочная игрушка»</w:t>
            </w:r>
          </w:p>
          <w:p w:rsidR="00983592" w:rsidRPr="00192EEA" w:rsidRDefault="00983592" w:rsidP="00983592">
            <w:pPr>
              <w:spacing w:line="240" w:lineRule="atLeast"/>
            </w:pPr>
          </w:p>
          <w:p w:rsidR="00983592" w:rsidRPr="00192EEA" w:rsidRDefault="00983592" w:rsidP="00983592">
            <w:pPr>
              <w:spacing w:line="240" w:lineRule="atLeast"/>
            </w:pPr>
            <w:r w:rsidRPr="00192EEA">
              <w:t>- номинация «Новогодний сувенир»</w:t>
            </w:r>
          </w:p>
          <w:p w:rsidR="00983592" w:rsidRPr="00192EEA" w:rsidRDefault="00983592" w:rsidP="00983592">
            <w:pPr>
              <w:spacing w:line="240" w:lineRule="atLeast"/>
            </w:pPr>
          </w:p>
          <w:p w:rsidR="00983592" w:rsidRPr="00192EEA" w:rsidRDefault="00983592" w:rsidP="00983592">
            <w:pPr>
              <w:spacing w:line="240" w:lineRule="atLeast"/>
            </w:pPr>
            <w:r w:rsidRPr="00192EEA">
              <w:t>- номинация «Новогодняя гирлянда»</w:t>
            </w:r>
          </w:p>
          <w:p w:rsidR="00983592" w:rsidRPr="00192EEA" w:rsidRDefault="00983592" w:rsidP="00983592">
            <w:pPr>
              <w:spacing w:line="240" w:lineRule="atLeast"/>
            </w:pPr>
          </w:p>
          <w:p w:rsidR="00983592" w:rsidRPr="00192EEA" w:rsidRDefault="00983592" w:rsidP="00983592">
            <w:pPr>
              <w:spacing w:line="240" w:lineRule="atLeast"/>
            </w:pPr>
            <w:r w:rsidRPr="00192EEA">
              <w:t>- номинация «Карнавальная маска»»</w:t>
            </w:r>
          </w:p>
        </w:tc>
        <w:tc>
          <w:tcPr>
            <w:tcW w:w="3691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</w:p>
          <w:p w:rsidR="00983592" w:rsidRPr="00192EEA" w:rsidRDefault="00983592" w:rsidP="00983592">
            <w:pPr>
              <w:spacing w:line="240" w:lineRule="atLeast"/>
              <w:jc w:val="both"/>
            </w:pPr>
          </w:p>
          <w:p w:rsidR="00983592" w:rsidRPr="00192EEA" w:rsidRDefault="00983592" w:rsidP="00983592">
            <w:pPr>
              <w:spacing w:line="240" w:lineRule="atLeast"/>
              <w:jc w:val="both"/>
            </w:pPr>
          </w:p>
          <w:p w:rsidR="00983592" w:rsidRPr="00192EEA" w:rsidRDefault="00983592" w:rsidP="00983592">
            <w:pPr>
              <w:spacing w:line="240" w:lineRule="atLeast"/>
            </w:pPr>
            <w:r w:rsidRPr="00192EEA">
              <w:t>Басов Станислав ,5 класс</w:t>
            </w:r>
          </w:p>
          <w:p w:rsidR="00983592" w:rsidRPr="00192EEA" w:rsidRDefault="00983592" w:rsidP="00983592">
            <w:pPr>
              <w:spacing w:line="240" w:lineRule="atLeast"/>
            </w:pPr>
            <w:r w:rsidRPr="00192EEA">
              <w:t>Кривко Алина, 5 класс</w:t>
            </w:r>
          </w:p>
          <w:p w:rsidR="00983592" w:rsidRPr="00192EEA" w:rsidRDefault="00983592" w:rsidP="00983592">
            <w:pPr>
              <w:spacing w:line="240" w:lineRule="atLeast"/>
            </w:pPr>
            <w:r w:rsidRPr="00192EEA">
              <w:t>Басов Сергей, 6 класс</w:t>
            </w:r>
          </w:p>
          <w:p w:rsidR="00983592" w:rsidRPr="00192EEA" w:rsidRDefault="00983592" w:rsidP="00983592">
            <w:pPr>
              <w:spacing w:line="240" w:lineRule="atLeast"/>
            </w:pPr>
            <w:r w:rsidRPr="00192EEA">
              <w:t>Купчик Екатерина ,5 класс</w:t>
            </w:r>
          </w:p>
          <w:p w:rsidR="00983592" w:rsidRPr="00192EEA" w:rsidRDefault="00983592" w:rsidP="00983592">
            <w:pPr>
              <w:spacing w:line="240" w:lineRule="atLeast"/>
            </w:pPr>
            <w:r w:rsidRPr="00192EEA">
              <w:t>Басова Юлия,Цуман Дарья      1 класс</w:t>
            </w:r>
          </w:p>
          <w:p w:rsidR="00983592" w:rsidRPr="00192EEA" w:rsidRDefault="00983592" w:rsidP="00983592">
            <w:pPr>
              <w:spacing w:line="240" w:lineRule="atLeast"/>
            </w:pPr>
            <w:r w:rsidRPr="00192EEA">
              <w:t>Власова Дарья, 5 класс</w:t>
            </w:r>
          </w:p>
          <w:p w:rsidR="00983592" w:rsidRPr="00192EEA" w:rsidRDefault="00983592" w:rsidP="00983592">
            <w:pPr>
              <w:spacing w:line="240" w:lineRule="atLeast"/>
            </w:pPr>
          </w:p>
        </w:tc>
        <w:tc>
          <w:tcPr>
            <w:tcW w:w="2080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center"/>
            </w:pPr>
          </w:p>
          <w:p w:rsidR="00983592" w:rsidRPr="00192EEA" w:rsidRDefault="00983592" w:rsidP="00983592">
            <w:pPr>
              <w:spacing w:line="240" w:lineRule="atLeast"/>
              <w:jc w:val="center"/>
            </w:pPr>
          </w:p>
          <w:p w:rsidR="00983592" w:rsidRPr="00192EEA" w:rsidRDefault="00983592" w:rsidP="00983592">
            <w:pPr>
              <w:spacing w:line="240" w:lineRule="atLeast"/>
              <w:jc w:val="center"/>
            </w:pPr>
          </w:p>
          <w:p w:rsidR="00983592" w:rsidRPr="00192EEA" w:rsidRDefault="00983592" w:rsidP="00983592">
            <w:pPr>
              <w:spacing w:line="240" w:lineRule="atLeast"/>
              <w:jc w:val="center"/>
            </w:pPr>
            <w:r w:rsidRPr="00192EEA">
              <w:t>3место</w:t>
            </w:r>
          </w:p>
          <w:p w:rsidR="00983592" w:rsidRPr="00192EEA" w:rsidRDefault="00983592" w:rsidP="00983592">
            <w:pPr>
              <w:spacing w:line="240" w:lineRule="atLeast"/>
              <w:jc w:val="center"/>
            </w:pPr>
          </w:p>
          <w:p w:rsidR="00983592" w:rsidRPr="00192EEA" w:rsidRDefault="00983592" w:rsidP="00983592">
            <w:pPr>
              <w:spacing w:line="240" w:lineRule="atLeast"/>
              <w:ind w:firstLine="708"/>
            </w:pPr>
          </w:p>
        </w:tc>
      </w:tr>
      <w:tr w:rsidR="00983592" w:rsidRPr="00192EEA" w:rsidTr="00983592">
        <w:tc>
          <w:tcPr>
            <w:tcW w:w="622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10.</w:t>
            </w:r>
          </w:p>
        </w:tc>
        <w:tc>
          <w:tcPr>
            <w:tcW w:w="4335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 w:rsidRPr="00192EEA">
              <w:t xml:space="preserve">Муниципальный  этап </w:t>
            </w:r>
            <w:r w:rsidRPr="00192EEA">
              <w:rPr>
                <w:lang w:val="en-US"/>
              </w:rPr>
              <w:t>IV</w:t>
            </w:r>
            <w:r w:rsidRPr="00192EEA">
              <w:t xml:space="preserve"> Всероссийского (Международного) </w:t>
            </w:r>
            <w:r w:rsidRPr="00192EEA">
              <w:lastRenderedPageBreak/>
              <w:t>конкурса юных чтецов «Живая классика»</w:t>
            </w:r>
          </w:p>
          <w:p w:rsidR="00983592" w:rsidRPr="00192EEA" w:rsidRDefault="00983592" w:rsidP="00983592">
            <w:pPr>
              <w:spacing w:line="240" w:lineRule="atLeast"/>
            </w:pPr>
          </w:p>
          <w:p w:rsidR="00983592" w:rsidRPr="00192EEA" w:rsidRDefault="00983592" w:rsidP="00983592">
            <w:pPr>
              <w:spacing w:line="240" w:lineRule="atLeast"/>
            </w:pPr>
          </w:p>
        </w:tc>
        <w:tc>
          <w:tcPr>
            <w:tcW w:w="3691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 w:rsidRPr="00192EEA">
              <w:lastRenderedPageBreak/>
              <w:t>Власова Дарья, 5класс</w:t>
            </w:r>
          </w:p>
        </w:tc>
        <w:tc>
          <w:tcPr>
            <w:tcW w:w="2080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center"/>
            </w:pPr>
          </w:p>
        </w:tc>
      </w:tr>
      <w:tr w:rsidR="00983592" w:rsidRPr="00192EEA" w:rsidTr="00983592">
        <w:tc>
          <w:tcPr>
            <w:tcW w:w="622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lastRenderedPageBreak/>
              <w:t>11.</w:t>
            </w:r>
          </w:p>
        </w:tc>
        <w:tc>
          <w:tcPr>
            <w:tcW w:w="4335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 w:rsidRPr="00192EEA">
              <w:t xml:space="preserve">XVII-районный конкурс-фестиваль детского художественного творчества «Дети Изумрудного города», посвященный 70-годовщине Победы в Великой Отечественной войне 1941-1945 годов, </w:t>
            </w:r>
          </w:p>
          <w:p w:rsidR="00983592" w:rsidRPr="00192EEA" w:rsidRDefault="00983592" w:rsidP="00983592">
            <w:pPr>
              <w:spacing w:line="240" w:lineRule="atLeast"/>
            </w:pPr>
            <w:r w:rsidRPr="00192EEA">
              <w:t>- номинация «Сольное пение»</w:t>
            </w:r>
          </w:p>
          <w:p w:rsidR="00983592" w:rsidRPr="00192EEA" w:rsidRDefault="00983592" w:rsidP="00983592">
            <w:pPr>
              <w:spacing w:line="240" w:lineRule="atLeast"/>
            </w:pPr>
            <w:r w:rsidRPr="00192EEA">
              <w:t>- номинация «Художественное слово»</w:t>
            </w:r>
          </w:p>
        </w:tc>
        <w:tc>
          <w:tcPr>
            <w:tcW w:w="3691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</w:p>
          <w:p w:rsidR="00983592" w:rsidRPr="00192EEA" w:rsidRDefault="00983592" w:rsidP="00983592">
            <w:pPr>
              <w:spacing w:line="240" w:lineRule="atLeast"/>
              <w:jc w:val="both"/>
            </w:pPr>
          </w:p>
          <w:p w:rsidR="00983592" w:rsidRPr="00192EEA" w:rsidRDefault="00983592" w:rsidP="00983592">
            <w:pPr>
              <w:spacing w:line="240" w:lineRule="atLeast"/>
            </w:pPr>
          </w:p>
          <w:p w:rsidR="00983592" w:rsidRPr="00192EEA" w:rsidRDefault="00983592" w:rsidP="00983592">
            <w:pPr>
              <w:spacing w:line="240" w:lineRule="atLeast"/>
            </w:pPr>
          </w:p>
          <w:p w:rsidR="00983592" w:rsidRPr="00192EEA" w:rsidRDefault="00983592" w:rsidP="00983592">
            <w:pPr>
              <w:spacing w:line="240" w:lineRule="atLeast"/>
            </w:pPr>
          </w:p>
          <w:p w:rsidR="00983592" w:rsidRPr="00192EEA" w:rsidRDefault="00983592" w:rsidP="00983592">
            <w:pPr>
              <w:spacing w:line="240" w:lineRule="atLeast"/>
            </w:pPr>
          </w:p>
          <w:p w:rsidR="00983592" w:rsidRPr="00192EEA" w:rsidRDefault="00983592" w:rsidP="00983592">
            <w:pPr>
              <w:spacing w:line="240" w:lineRule="atLeast"/>
            </w:pPr>
            <w:r w:rsidRPr="00192EEA">
              <w:t>Пак София 1 класс</w:t>
            </w:r>
          </w:p>
          <w:p w:rsidR="00983592" w:rsidRPr="00192EEA" w:rsidRDefault="00983592" w:rsidP="00983592">
            <w:pPr>
              <w:spacing w:line="240" w:lineRule="atLeast"/>
            </w:pPr>
            <w:r w:rsidRPr="00192EEA">
              <w:t>Власова Дарья 5 класс</w:t>
            </w:r>
          </w:p>
        </w:tc>
        <w:tc>
          <w:tcPr>
            <w:tcW w:w="2080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center"/>
            </w:pPr>
          </w:p>
          <w:p w:rsidR="00983592" w:rsidRPr="00192EEA" w:rsidRDefault="00983592" w:rsidP="00983592">
            <w:pPr>
              <w:spacing w:line="240" w:lineRule="atLeast"/>
            </w:pPr>
          </w:p>
          <w:p w:rsidR="00983592" w:rsidRPr="00192EEA" w:rsidRDefault="00983592" w:rsidP="00983592">
            <w:pPr>
              <w:spacing w:line="240" w:lineRule="atLeast"/>
            </w:pPr>
          </w:p>
          <w:p w:rsidR="00983592" w:rsidRPr="00192EEA" w:rsidRDefault="00983592" w:rsidP="00983592">
            <w:pPr>
              <w:spacing w:line="240" w:lineRule="atLeast"/>
            </w:pPr>
          </w:p>
          <w:p w:rsidR="00983592" w:rsidRPr="00192EEA" w:rsidRDefault="00983592" w:rsidP="00983592">
            <w:pPr>
              <w:spacing w:line="240" w:lineRule="atLeast"/>
            </w:pPr>
          </w:p>
          <w:p w:rsidR="00983592" w:rsidRPr="00192EEA" w:rsidRDefault="00983592" w:rsidP="00983592">
            <w:pPr>
              <w:spacing w:line="240" w:lineRule="atLeast"/>
            </w:pPr>
          </w:p>
          <w:p w:rsidR="00983592" w:rsidRPr="00192EEA" w:rsidRDefault="00983592" w:rsidP="00983592">
            <w:pPr>
              <w:spacing w:line="240" w:lineRule="atLeast"/>
            </w:pPr>
            <w:r w:rsidRPr="00192EEA">
              <w:t>Лауреат 2 степени</w:t>
            </w:r>
          </w:p>
          <w:p w:rsidR="00983592" w:rsidRPr="00192EEA" w:rsidRDefault="00983592" w:rsidP="00983592">
            <w:pPr>
              <w:spacing w:line="240" w:lineRule="atLeast"/>
            </w:pPr>
            <w:r w:rsidRPr="00192EEA">
              <w:t>Лауреат 3 степени</w:t>
            </w:r>
          </w:p>
          <w:p w:rsidR="00983592" w:rsidRPr="00192EEA" w:rsidRDefault="00983592" w:rsidP="00983592">
            <w:pPr>
              <w:spacing w:line="240" w:lineRule="atLeast"/>
            </w:pPr>
          </w:p>
        </w:tc>
      </w:tr>
      <w:tr w:rsidR="00983592" w:rsidRPr="00192EEA" w:rsidTr="00983592">
        <w:tc>
          <w:tcPr>
            <w:tcW w:w="622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12.</w:t>
            </w:r>
          </w:p>
        </w:tc>
        <w:tc>
          <w:tcPr>
            <w:tcW w:w="4335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 w:rsidRPr="00192EEA">
              <w:t xml:space="preserve">Муниципальный этап </w:t>
            </w:r>
            <w:r w:rsidRPr="00192EEA">
              <w:rPr>
                <w:lang w:val="en-US"/>
              </w:rPr>
              <w:t>I</w:t>
            </w:r>
            <w:r w:rsidRPr="00192EEA">
              <w:t xml:space="preserve"> всероссийского конкурса, общеобразовательных организаций развивающих ученическое самоуправление</w:t>
            </w:r>
          </w:p>
        </w:tc>
        <w:tc>
          <w:tcPr>
            <w:tcW w:w="3691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МБОУ: Морозовская ООШ</w:t>
            </w:r>
          </w:p>
        </w:tc>
        <w:tc>
          <w:tcPr>
            <w:tcW w:w="2080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center"/>
            </w:pPr>
            <w:r w:rsidRPr="00192EEA">
              <w:t>3 место</w:t>
            </w:r>
          </w:p>
        </w:tc>
      </w:tr>
      <w:tr w:rsidR="00983592" w:rsidRPr="00192EEA" w:rsidTr="00983592">
        <w:tc>
          <w:tcPr>
            <w:tcW w:w="622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13.</w:t>
            </w:r>
          </w:p>
        </w:tc>
        <w:tc>
          <w:tcPr>
            <w:tcW w:w="4335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 w:rsidRPr="00192EEA">
              <w:t xml:space="preserve">Муниципальный этап всероссийского конкурса детского социального рисунка   « Лес боится огня»  </w:t>
            </w:r>
          </w:p>
        </w:tc>
        <w:tc>
          <w:tcPr>
            <w:tcW w:w="3691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 w:rsidRPr="00192EEA">
              <w:t>Цуман Дарья 1 класс</w:t>
            </w:r>
          </w:p>
          <w:p w:rsidR="00983592" w:rsidRPr="00192EEA" w:rsidRDefault="00983592" w:rsidP="00983592">
            <w:pPr>
              <w:spacing w:line="240" w:lineRule="atLeast"/>
            </w:pPr>
            <w:r w:rsidRPr="00192EEA">
              <w:t>Тюнина Виктория 5 класс</w:t>
            </w:r>
          </w:p>
          <w:p w:rsidR="00983592" w:rsidRPr="00192EEA" w:rsidRDefault="00983592" w:rsidP="00983592">
            <w:pPr>
              <w:spacing w:line="240" w:lineRule="atLeast"/>
            </w:pPr>
            <w:r w:rsidRPr="00192EEA">
              <w:t>Купчик Екатерина 5 класс</w:t>
            </w:r>
          </w:p>
        </w:tc>
        <w:tc>
          <w:tcPr>
            <w:tcW w:w="2080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center"/>
            </w:pPr>
          </w:p>
        </w:tc>
      </w:tr>
      <w:tr w:rsidR="00983592" w:rsidRPr="00192EEA" w:rsidTr="00983592">
        <w:tc>
          <w:tcPr>
            <w:tcW w:w="622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14.</w:t>
            </w:r>
          </w:p>
        </w:tc>
        <w:tc>
          <w:tcPr>
            <w:tcW w:w="4335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>
              <w:t xml:space="preserve"> В</w:t>
            </w:r>
            <w:r w:rsidRPr="00192EEA">
              <w:t xml:space="preserve">сероссийского детского экологического форума </w:t>
            </w:r>
          </w:p>
          <w:p w:rsidR="00983592" w:rsidRPr="00192EEA" w:rsidRDefault="00983592" w:rsidP="00983592">
            <w:pPr>
              <w:spacing w:line="240" w:lineRule="atLeast"/>
            </w:pPr>
            <w:r w:rsidRPr="00192EEA">
              <w:t>«Зеленая  планета»</w:t>
            </w:r>
          </w:p>
        </w:tc>
        <w:tc>
          <w:tcPr>
            <w:tcW w:w="3691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 w:rsidRPr="00192EEA">
              <w:t>Тюнина Виктория 5 класс</w:t>
            </w:r>
          </w:p>
          <w:p w:rsidR="00983592" w:rsidRPr="00192EEA" w:rsidRDefault="00983592" w:rsidP="00983592">
            <w:pPr>
              <w:spacing w:line="240" w:lineRule="atLeast"/>
            </w:pPr>
            <w:r w:rsidRPr="00192EEA">
              <w:t>Басов Сергей 6 класс</w:t>
            </w:r>
          </w:p>
        </w:tc>
        <w:tc>
          <w:tcPr>
            <w:tcW w:w="2080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center"/>
            </w:pPr>
          </w:p>
        </w:tc>
      </w:tr>
      <w:tr w:rsidR="00983592" w:rsidRPr="00192EEA" w:rsidTr="00983592">
        <w:tc>
          <w:tcPr>
            <w:tcW w:w="622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15.</w:t>
            </w:r>
          </w:p>
        </w:tc>
        <w:tc>
          <w:tcPr>
            <w:tcW w:w="4335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 w:rsidRPr="00192EEA">
              <w:t>Муниципальный конкурс на лучший слоган, талисман, флаг и гимн Спартакиады Дона</w:t>
            </w:r>
          </w:p>
          <w:p w:rsidR="00983592" w:rsidRPr="00192EEA" w:rsidRDefault="00983592" w:rsidP="00983592">
            <w:pPr>
              <w:spacing w:line="240" w:lineRule="atLeast"/>
            </w:pPr>
            <w:r w:rsidRPr="00192EEA">
              <w:t>В номинации «Лучший талисман»</w:t>
            </w:r>
          </w:p>
          <w:p w:rsidR="00983592" w:rsidRPr="00192EEA" w:rsidRDefault="00983592" w:rsidP="00983592">
            <w:pPr>
              <w:spacing w:line="240" w:lineRule="atLeast"/>
            </w:pPr>
            <w:r w:rsidRPr="00192EEA">
              <w:t>В номинации «Лучший флаг»</w:t>
            </w:r>
          </w:p>
          <w:p w:rsidR="00983592" w:rsidRPr="00192EEA" w:rsidRDefault="00983592" w:rsidP="00983592">
            <w:pPr>
              <w:spacing w:line="240" w:lineRule="atLeast"/>
            </w:pPr>
            <w:r w:rsidRPr="00192EEA">
              <w:t>В номинации «Лучший слоган»</w:t>
            </w:r>
          </w:p>
        </w:tc>
        <w:tc>
          <w:tcPr>
            <w:tcW w:w="3691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</w:p>
          <w:p w:rsidR="00983592" w:rsidRPr="00192EEA" w:rsidRDefault="00983592" w:rsidP="00983592">
            <w:pPr>
              <w:spacing w:line="240" w:lineRule="atLeast"/>
              <w:jc w:val="both"/>
            </w:pPr>
          </w:p>
          <w:p w:rsidR="00983592" w:rsidRPr="00192EEA" w:rsidRDefault="00983592" w:rsidP="00983592">
            <w:pPr>
              <w:spacing w:line="240" w:lineRule="atLeast"/>
              <w:jc w:val="both"/>
            </w:pPr>
          </w:p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 xml:space="preserve">Данильчик Виктория         </w:t>
            </w:r>
          </w:p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8 класс</w:t>
            </w:r>
          </w:p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Тюнина Виктория 5класс</w:t>
            </w:r>
          </w:p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Данильчик Андрей 5класс</w:t>
            </w:r>
          </w:p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Ярута Дмитрий 5класс</w:t>
            </w:r>
          </w:p>
        </w:tc>
        <w:tc>
          <w:tcPr>
            <w:tcW w:w="2080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center"/>
            </w:pPr>
          </w:p>
        </w:tc>
      </w:tr>
      <w:tr w:rsidR="00983592" w:rsidRPr="00192EEA" w:rsidTr="00983592">
        <w:tc>
          <w:tcPr>
            <w:tcW w:w="622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16.</w:t>
            </w:r>
          </w:p>
        </w:tc>
        <w:tc>
          <w:tcPr>
            <w:tcW w:w="4335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 w:rsidRPr="00192EEA">
              <w:t>Муниципальный этап регионального фестиваля детско-юношеского творчества « Таланты и поклонники»</w:t>
            </w:r>
          </w:p>
        </w:tc>
        <w:tc>
          <w:tcPr>
            <w:tcW w:w="3691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Бордачева Дарья 5 класс</w:t>
            </w:r>
          </w:p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Китун Валрия 3 класс</w:t>
            </w:r>
          </w:p>
        </w:tc>
        <w:tc>
          <w:tcPr>
            <w:tcW w:w="2080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center"/>
            </w:pPr>
          </w:p>
        </w:tc>
      </w:tr>
      <w:tr w:rsidR="00983592" w:rsidRPr="00192EEA" w:rsidTr="00983592">
        <w:tc>
          <w:tcPr>
            <w:tcW w:w="622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17.</w:t>
            </w:r>
          </w:p>
        </w:tc>
        <w:tc>
          <w:tcPr>
            <w:tcW w:w="4335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 w:rsidRPr="00192EEA">
              <w:t>Муниципальный этап Всероссийского конкурса сочинений « Моя семья в Великой Отечественной войне»</w:t>
            </w:r>
          </w:p>
        </w:tc>
        <w:tc>
          <w:tcPr>
            <w:tcW w:w="3691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Китун Валерия 3 класс</w:t>
            </w:r>
          </w:p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Туголукова Ирина 3 класс</w:t>
            </w:r>
          </w:p>
        </w:tc>
        <w:tc>
          <w:tcPr>
            <w:tcW w:w="2080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center"/>
            </w:pPr>
          </w:p>
        </w:tc>
      </w:tr>
      <w:tr w:rsidR="00983592" w:rsidRPr="00192EEA" w:rsidTr="00983592">
        <w:tc>
          <w:tcPr>
            <w:tcW w:w="622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18.</w:t>
            </w:r>
          </w:p>
        </w:tc>
        <w:tc>
          <w:tcPr>
            <w:tcW w:w="4335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 w:rsidRPr="00192EEA">
              <w:t>Муниципальный конкурс детских рисунков «Никто не забыт и ничто не забыто»</w:t>
            </w:r>
          </w:p>
        </w:tc>
        <w:tc>
          <w:tcPr>
            <w:tcW w:w="3691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Ярута Лидия 3 класс</w:t>
            </w:r>
          </w:p>
        </w:tc>
        <w:tc>
          <w:tcPr>
            <w:tcW w:w="2080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center"/>
            </w:pPr>
          </w:p>
        </w:tc>
      </w:tr>
      <w:tr w:rsidR="00983592" w:rsidRPr="00192EEA" w:rsidTr="00983592">
        <w:tc>
          <w:tcPr>
            <w:tcW w:w="622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19.</w:t>
            </w:r>
          </w:p>
        </w:tc>
        <w:tc>
          <w:tcPr>
            <w:tcW w:w="4335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 w:rsidRPr="00192EEA">
              <w:t>Муниципальный этап областного конкурса декоративно-прикладного творчества и изобразительного искусств «Не гаснет памяти свеча»</w:t>
            </w:r>
          </w:p>
        </w:tc>
        <w:tc>
          <w:tcPr>
            <w:tcW w:w="3691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 w:rsidRPr="00192EEA">
              <w:t>Купчик Екатерина, Гаврилов Александр, Тюнина Виктория ,Власова Дарья, Калентеева Виолетта-</w:t>
            </w:r>
          </w:p>
          <w:p w:rsidR="00983592" w:rsidRPr="00192EEA" w:rsidRDefault="00983592" w:rsidP="00983592">
            <w:pPr>
              <w:spacing w:line="240" w:lineRule="atLeast"/>
            </w:pPr>
            <w:r w:rsidRPr="00192EEA">
              <w:t>5 класс</w:t>
            </w:r>
          </w:p>
        </w:tc>
        <w:tc>
          <w:tcPr>
            <w:tcW w:w="2080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center"/>
            </w:pPr>
          </w:p>
        </w:tc>
      </w:tr>
      <w:tr w:rsidR="00983592" w:rsidRPr="00192EEA" w:rsidTr="00983592">
        <w:tc>
          <w:tcPr>
            <w:tcW w:w="622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20.</w:t>
            </w:r>
          </w:p>
        </w:tc>
        <w:tc>
          <w:tcPr>
            <w:tcW w:w="4335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 w:rsidRPr="00192EEA">
              <w:t xml:space="preserve">Муниципальный этап конкурса проектов «Россия молодая» в номинации 70-летие Победы СССР над фашистской Германией – «Во имя </w:t>
            </w:r>
            <w:r w:rsidRPr="00192EEA">
              <w:lastRenderedPageBreak/>
              <w:t>жизни»</w:t>
            </w:r>
          </w:p>
        </w:tc>
        <w:tc>
          <w:tcPr>
            <w:tcW w:w="3691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lastRenderedPageBreak/>
              <w:t xml:space="preserve">Данильчик Наталья </w:t>
            </w:r>
          </w:p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8 класс</w:t>
            </w:r>
          </w:p>
        </w:tc>
        <w:tc>
          <w:tcPr>
            <w:tcW w:w="2080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center"/>
            </w:pPr>
          </w:p>
        </w:tc>
      </w:tr>
      <w:tr w:rsidR="00983592" w:rsidRPr="00192EEA" w:rsidTr="00983592">
        <w:tc>
          <w:tcPr>
            <w:tcW w:w="622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lastRenderedPageBreak/>
              <w:t>21.</w:t>
            </w:r>
          </w:p>
        </w:tc>
        <w:tc>
          <w:tcPr>
            <w:tcW w:w="4335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>
              <w:t>Региональный конкурс</w:t>
            </w:r>
            <w:r w:rsidRPr="00192EEA">
              <w:t xml:space="preserve"> научно-исследовательских работ «Моя Родина- Донская земля»</w:t>
            </w:r>
          </w:p>
        </w:tc>
        <w:tc>
          <w:tcPr>
            <w:tcW w:w="3691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 xml:space="preserve">Данильчик Наталья </w:t>
            </w:r>
          </w:p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8 класс</w:t>
            </w:r>
          </w:p>
        </w:tc>
        <w:tc>
          <w:tcPr>
            <w:tcW w:w="2080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center"/>
            </w:pPr>
            <w:r w:rsidRPr="00192EEA">
              <w:t>3 место</w:t>
            </w:r>
          </w:p>
        </w:tc>
      </w:tr>
      <w:tr w:rsidR="00983592" w:rsidRPr="00192EEA" w:rsidTr="00983592">
        <w:tc>
          <w:tcPr>
            <w:tcW w:w="622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22.</w:t>
            </w:r>
          </w:p>
        </w:tc>
        <w:tc>
          <w:tcPr>
            <w:tcW w:w="4335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Открытый Ростовский конкурс «Мир безопасности»</w:t>
            </w:r>
          </w:p>
        </w:tc>
        <w:tc>
          <w:tcPr>
            <w:tcW w:w="3691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Купчик Екатерина 5 класс</w:t>
            </w:r>
          </w:p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Тюнина Виктория 5 класс</w:t>
            </w:r>
          </w:p>
        </w:tc>
        <w:tc>
          <w:tcPr>
            <w:tcW w:w="2080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center"/>
            </w:pPr>
            <w:r w:rsidRPr="00192EEA">
              <w:t>2 место</w:t>
            </w:r>
          </w:p>
          <w:p w:rsidR="00983592" w:rsidRPr="00192EEA" w:rsidRDefault="00983592" w:rsidP="00983592">
            <w:pPr>
              <w:spacing w:line="240" w:lineRule="atLeast"/>
              <w:jc w:val="center"/>
            </w:pPr>
            <w:r w:rsidRPr="00192EEA">
              <w:t>3 место</w:t>
            </w:r>
          </w:p>
        </w:tc>
      </w:tr>
      <w:tr w:rsidR="00983592" w:rsidRPr="00192EEA" w:rsidTr="00983592">
        <w:tc>
          <w:tcPr>
            <w:tcW w:w="622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23.</w:t>
            </w:r>
          </w:p>
        </w:tc>
        <w:tc>
          <w:tcPr>
            <w:tcW w:w="4335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 w:rsidRPr="00192EEA">
              <w:t>Всероссийский конкурс по БДД «Помню! Горжусь! Благодарю!» в фотономинации « Запечатли мгновение…Оно останется навек..»</w:t>
            </w:r>
          </w:p>
        </w:tc>
        <w:tc>
          <w:tcPr>
            <w:tcW w:w="3691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Данильчик Наталья 8 класс</w:t>
            </w:r>
          </w:p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Данильчик Андрей 5 класс</w:t>
            </w:r>
          </w:p>
        </w:tc>
        <w:tc>
          <w:tcPr>
            <w:tcW w:w="2080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center"/>
            </w:pPr>
          </w:p>
        </w:tc>
      </w:tr>
      <w:tr w:rsidR="00983592" w:rsidRPr="00192EEA" w:rsidTr="00983592">
        <w:tc>
          <w:tcPr>
            <w:tcW w:w="622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24.</w:t>
            </w:r>
          </w:p>
        </w:tc>
        <w:tc>
          <w:tcPr>
            <w:tcW w:w="4335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 w:rsidRPr="00192EEA">
              <w:t>Районный конкурс рисунков            «Слава письменности! Слава культуре!»</w:t>
            </w:r>
          </w:p>
        </w:tc>
        <w:tc>
          <w:tcPr>
            <w:tcW w:w="3691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Сдобникова Руфь 6 класс</w:t>
            </w:r>
          </w:p>
        </w:tc>
        <w:tc>
          <w:tcPr>
            <w:tcW w:w="2080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center"/>
            </w:pPr>
            <w:r w:rsidRPr="00192EEA">
              <w:t>3 место</w:t>
            </w:r>
          </w:p>
        </w:tc>
      </w:tr>
      <w:tr w:rsidR="00983592" w:rsidRPr="00192EEA" w:rsidTr="00983592">
        <w:tc>
          <w:tcPr>
            <w:tcW w:w="622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25.</w:t>
            </w:r>
          </w:p>
        </w:tc>
        <w:tc>
          <w:tcPr>
            <w:tcW w:w="4335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 w:rsidRPr="00192EEA">
              <w:t>Районный конкурс эмблем, посвященный году культуры.</w:t>
            </w:r>
          </w:p>
        </w:tc>
        <w:tc>
          <w:tcPr>
            <w:tcW w:w="3691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Шатурова Людмила 5 класс</w:t>
            </w:r>
          </w:p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Купчик Екатерина 5 класс</w:t>
            </w:r>
          </w:p>
        </w:tc>
        <w:tc>
          <w:tcPr>
            <w:tcW w:w="2080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center"/>
            </w:pPr>
            <w:r w:rsidRPr="00192EEA">
              <w:t>1 место</w:t>
            </w:r>
          </w:p>
          <w:p w:rsidR="00983592" w:rsidRPr="00192EEA" w:rsidRDefault="00983592" w:rsidP="00983592">
            <w:pPr>
              <w:spacing w:line="240" w:lineRule="atLeast"/>
              <w:jc w:val="center"/>
            </w:pPr>
            <w:r w:rsidRPr="00192EEA">
              <w:t>2 место</w:t>
            </w:r>
          </w:p>
        </w:tc>
      </w:tr>
      <w:tr w:rsidR="00983592" w:rsidRPr="00192EEA" w:rsidTr="00983592">
        <w:tc>
          <w:tcPr>
            <w:tcW w:w="622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26</w:t>
            </w:r>
          </w:p>
        </w:tc>
        <w:tc>
          <w:tcPr>
            <w:tcW w:w="4335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 w:rsidRPr="00192EEA">
              <w:t>Всероссийский конкурс творческих работ «Путешествие с Мигал Мигалычем Светофоровым» в номинации «Пусть дороги станут безопасными для всех»</w:t>
            </w:r>
          </w:p>
        </w:tc>
        <w:tc>
          <w:tcPr>
            <w:tcW w:w="3691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</w:pPr>
            <w:r w:rsidRPr="00192EEA">
              <w:t>Власова Дарья 5класс</w:t>
            </w:r>
          </w:p>
          <w:p w:rsidR="00983592" w:rsidRPr="00192EEA" w:rsidRDefault="00983592" w:rsidP="00983592">
            <w:pPr>
              <w:spacing w:line="240" w:lineRule="atLeast"/>
            </w:pPr>
            <w:r w:rsidRPr="00192EEA">
              <w:t xml:space="preserve">Данильчик Андрей </w:t>
            </w:r>
          </w:p>
          <w:p w:rsidR="00983592" w:rsidRPr="00192EEA" w:rsidRDefault="00983592" w:rsidP="00983592">
            <w:pPr>
              <w:spacing w:line="240" w:lineRule="atLeast"/>
            </w:pPr>
            <w:r w:rsidRPr="00192EEA">
              <w:t>5 класс</w:t>
            </w:r>
          </w:p>
          <w:p w:rsidR="00983592" w:rsidRPr="00192EEA" w:rsidRDefault="00983592" w:rsidP="00983592">
            <w:pPr>
              <w:spacing w:line="240" w:lineRule="atLeast"/>
            </w:pPr>
            <w:r w:rsidRPr="00192EEA">
              <w:t xml:space="preserve">Данильчик Наталья </w:t>
            </w:r>
          </w:p>
          <w:p w:rsidR="00983592" w:rsidRPr="00192EEA" w:rsidRDefault="00983592" w:rsidP="00983592">
            <w:pPr>
              <w:spacing w:line="240" w:lineRule="atLeast"/>
            </w:pPr>
            <w:r w:rsidRPr="00192EEA">
              <w:t>8 класс</w:t>
            </w:r>
          </w:p>
        </w:tc>
        <w:tc>
          <w:tcPr>
            <w:tcW w:w="2080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center"/>
            </w:pPr>
          </w:p>
        </w:tc>
      </w:tr>
      <w:tr w:rsidR="00983592" w:rsidRPr="00192EEA" w:rsidTr="00983592">
        <w:tc>
          <w:tcPr>
            <w:tcW w:w="622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27.</w:t>
            </w:r>
          </w:p>
        </w:tc>
        <w:tc>
          <w:tcPr>
            <w:tcW w:w="4335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Областной конкурс сочинений «Если бы Губернатором выбрали меня..»</w:t>
            </w:r>
          </w:p>
        </w:tc>
        <w:tc>
          <w:tcPr>
            <w:tcW w:w="3691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 xml:space="preserve">Гаврилов Александр </w:t>
            </w:r>
          </w:p>
          <w:p w:rsidR="00983592" w:rsidRPr="00192EEA" w:rsidRDefault="00983592" w:rsidP="00983592">
            <w:pPr>
              <w:spacing w:line="240" w:lineRule="atLeast"/>
              <w:jc w:val="both"/>
            </w:pPr>
            <w:r w:rsidRPr="00192EEA">
              <w:t>5 класс</w:t>
            </w:r>
          </w:p>
        </w:tc>
        <w:tc>
          <w:tcPr>
            <w:tcW w:w="2080" w:type="dxa"/>
            <w:shd w:val="clear" w:color="auto" w:fill="auto"/>
          </w:tcPr>
          <w:p w:rsidR="00983592" w:rsidRPr="00192EEA" w:rsidRDefault="00983592" w:rsidP="00983592">
            <w:pPr>
              <w:spacing w:line="240" w:lineRule="atLeast"/>
              <w:jc w:val="center"/>
            </w:pPr>
          </w:p>
        </w:tc>
      </w:tr>
    </w:tbl>
    <w:p w:rsidR="00983592" w:rsidRPr="00192EEA" w:rsidRDefault="00983592" w:rsidP="00983592">
      <w:pPr>
        <w:shd w:val="clear" w:color="auto" w:fill="FFFFFF"/>
        <w:spacing w:line="240" w:lineRule="atLeast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B22C92" w:rsidRDefault="00B22C92" w:rsidP="00983592">
      <w:pPr>
        <w:jc w:val="both"/>
        <w:rPr>
          <w:b/>
        </w:rPr>
      </w:pPr>
    </w:p>
    <w:p w:rsidR="00B22C92" w:rsidRPr="0006072C" w:rsidRDefault="00B22C92" w:rsidP="0006072C">
      <w:pPr>
        <w:ind w:left="360"/>
        <w:jc w:val="both"/>
        <w:rPr>
          <w:b/>
        </w:rPr>
      </w:pPr>
    </w:p>
    <w:p w:rsidR="008675DE" w:rsidRPr="008675DE" w:rsidRDefault="008675DE" w:rsidP="008675DE">
      <w:pPr>
        <w:ind w:left="360"/>
        <w:jc w:val="both"/>
        <w:rPr>
          <w:b/>
        </w:rPr>
      </w:pPr>
      <w:r w:rsidRPr="008675DE">
        <w:rPr>
          <w:b/>
        </w:rPr>
        <w:t>Доступность дополнительного образования детей</w:t>
      </w:r>
    </w:p>
    <w:p w:rsidR="008675DE" w:rsidRPr="008675DE" w:rsidRDefault="008675DE" w:rsidP="008675DE">
      <w:pPr>
        <w:ind w:left="360"/>
        <w:jc w:val="both"/>
        <w:rPr>
          <w:sz w:val="22"/>
          <w:szCs w:val="22"/>
        </w:rPr>
      </w:pPr>
    </w:p>
    <w:p w:rsidR="00983592" w:rsidRPr="00423C37" w:rsidRDefault="00983592" w:rsidP="00983592">
      <w:pPr>
        <w:ind w:firstLine="540"/>
        <w:jc w:val="both"/>
        <w:rPr>
          <w:sz w:val="22"/>
          <w:szCs w:val="22"/>
        </w:rPr>
      </w:pPr>
      <w:r w:rsidRPr="00983592">
        <w:rPr>
          <w:sz w:val="22"/>
          <w:szCs w:val="22"/>
        </w:rPr>
        <w:t xml:space="preserve"> </w:t>
      </w:r>
      <w:r>
        <w:rPr>
          <w:sz w:val="22"/>
          <w:szCs w:val="22"/>
        </w:rPr>
        <w:t>Охват обучающихся</w:t>
      </w:r>
      <w:r w:rsidRPr="00423C37">
        <w:rPr>
          <w:sz w:val="22"/>
          <w:szCs w:val="22"/>
        </w:rPr>
        <w:t xml:space="preserve"> дополнительным образованием </w:t>
      </w:r>
      <w:r>
        <w:rPr>
          <w:sz w:val="22"/>
          <w:szCs w:val="22"/>
        </w:rPr>
        <w:t>– 74  человека .97</w:t>
      </w:r>
      <w:r w:rsidRPr="00423C37">
        <w:rPr>
          <w:sz w:val="22"/>
          <w:szCs w:val="22"/>
        </w:rPr>
        <w:t>%, из них в учреждениях системы дополнительного образования занима</w:t>
      </w:r>
      <w:r w:rsidRPr="00423C37">
        <w:rPr>
          <w:sz w:val="22"/>
          <w:szCs w:val="22"/>
        </w:rPr>
        <w:softHyphen/>
        <w:t xml:space="preserve">ется </w:t>
      </w:r>
      <w:r>
        <w:rPr>
          <w:sz w:val="22"/>
          <w:szCs w:val="22"/>
        </w:rPr>
        <w:t xml:space="preserve"> 0чел., 0</w:t>
      </w:r>
      <w:r w:rsidRPr="00423C37">
        <w:rPr>
          <w:sz w:val="22"/>
          <w:szCs w:val="22"/>
        </w:rPr>
        <w:t xml:space="preserve">%, </w:t>
      </w:r>
      <w:r>
        <w:rPr>
          <w:sz w:val="22"/>
          <w:szCs w:val="22"/>
        </w:rPr>
        <w:t xml:space="preserve"> в </w:t>
      </w:r>
      <w:r w:rsidRPr="00423C37">
        <w:rPr>
          <w:sz w:val="22"/>
          <w:szCs w:val="22"/>
        </w:rPr>
        <w:t>учреждениях культуры</w:t>
      </w:r>
      <w:r>
        <w:rPr>
          <w:sz w:val="22"/>
          <w:szCs w:val="22"/>
        </w:rPr>
        <w:t xml:space="preserve"> - 0 чел., 0%</w:t>
      </w:r>
      <w:r w:rsidRPr="00423C37">
        <w:rPr>
          <w:sz w:val="22"/>
          <w:szCs w:val="22"/>
        </w:rPr>
        <w:t>.</w:t>
      </w:r>
      <w:r>
        <w:rPr>
          <w:sz w:val="22"/>
          <w:szCs w:val="22"/>
        </w:rPr>
        <w:t xml:space="preserve"> В течение трех лет охват детей дополнительным образованием составляет от 84 до 97 %. </w:t>
      </w:r>
    </w:p>
    <w:p w:rsidR="00983592" w:rsidRPr="009D324C" w:rsidRDefault="00983592" w:rsidP="00983592">
      <w:pPr>
        <w:pStyle w:val="Style7"/>
        <w:widowControl/>
        <w:spacing w:before="134" w:line="240" w:lineRule="auto"/>
        <w:jc w:val="left"/>
        <w:rPr>
          <w:rStyle w:val="FontStyle255"/>
          <w:rFonts w:ascii="Times New Roman" w:hAnsi="Times New Roman"/>
        </w:rPr>
      </w:pPr>
      <w:r w:rsidRPr="009D324C">
        <w:rPr>
          <w:rFonts w:ascii="Times New Roman" w:hAnsi="Times New Roman"/>
          <w:b/>
        </w:rPr>
        <w:t xml:space="preserve"> </w:t>
      </w:r>
      <w:r w:rsidRPr="009D324C">
        <w:rPr>
          <w:rStyle w:val="FontStyle255"/>
          <w:rFonts w:ascii="Times New Roman" w:hAnsi="Times New Roman"/>
        </w:rPr>
        <w:t>Результативность дополнительного образования детей</w:t>
      </w:r>
    </w:p>
    <w:p w:rsidR="00983592" w:rsidRPr="006668E9" w:rsidRDefault="00983592" w:rsidP="00983592">
      <w:pPr>
        <w:pStyle w:val="Style22"/>
        <w:widowControl/>
        <w:spacing w:before="43"/>
        <w:ind w:firstLine="0"/>
        <w:rPr>
          <w:rStyle w:val="FontStyle304"/>
          <w:rFonts w:ascii="Times New Roman" w:hAnsi="Times New Roman"/>
        </w:rPr>
      </w:pPr>
      <w:r>
        <w:rPr>
          <w:rStyle w:val="FontStyle304"/>
          <w:rFonts w:ascii="Times New Roman" w:hAnsi="Times New Roman"/>
        </w:rPr>
        <w:t>Ч</w:t>
      </w:r>
      <w:r w:rsidRPr="006668E9">
        <w:rPr>
          <w:rStyle w:val="FontStyle304"/>
          <w:rFonts w:ascii="Times New Roman" w:hAnsi="Times New Roman"/>
        </w:rPr>
        <w:t xml:space="preserve">исло участников </w:t>
      </w:r>
      <w:r>
        <w:rPr>
          <w:rStyle w:val="FontStyle304"/>
          <w:rFonts w:ascii="Times New Roman" w:hAnsi="Times New Roman"/>
        </w:rPr>
        <w:t xml:space="preserve">и </w:t>
      </w:r>
      <w:r w:rsidRPr="006668E9">
        <w:rPr>
          <w:rStyle w:val="FontStyle304"/>
          <w:rFonts w:ascii="Times New Roman" w:hAnsi="Times New Roman"/>
        </w:rPr>
        <w:t>объединений:</w:t>
      </w:r>
    </w:p>
    <w:p w:rsidR="00983592" w:rsidRDefault="00983592" w:rsidP="00983592">
      <w:pPr>
        <w:pStyle w:val="Style22"/>
        <w:widowControl/>
        <w:spacing w:before="43"/>
        <w:ind w:firstLine="0"/>
        <w:rPr>
          <w:rStyle w:val="FontStyle304"/>
          <w:rFonts w:ascii="Times New Roman" w:hAnsi="Times New Roman"/>
        </w:rPr>
      </w:pPr>
      <w:r>
        <w:rPr>
          <w:rStyle w:val="FontStyle304"/>
          <w:rFonts w:ascii="Times New Roman" w:hAnsi="Times New Roman"/>
        </w:rPr>
        <w:t>2012-2013 учебный год- 61 воспитанник  и 5 объединений.</w:t>
      </w:r>
    </w:p>
    <w:p w:rsidR="00983592" w:rsidRDefault="00983592" w:rsidP="00983592">
      <w:pPr>
        <w:pStyle w:val="Style22"/>
        <w:widowControl/>
        <w:spacing w:before="43"/>
        <w:ind w:firstLine="0"/>
        <w:rPr>
          <w:rStyle w:val="FontStyle304"/>
          <w:rFonts w:ascii="Times New Roman" w:hAnsi="Times New Roman"/>
        </w:rPr>
      </w:pPr>
      <w:r>
        <w:rPr>
          <w:rStyle w:val="FontStyle304"/>
          <w:rFonts w:ascii="Times New Roman" w:hAnsi="Times New Roman"/>
        </w:rPr>
        <w:t>2013-2014 учебный год-74 воспитанника и 6 объединений</w:t>
      </w:r>
    </w:p>
    <w:p w:rsidR="00983592" w:rsidRDefault="00983592" w:rsidP="00983592">
      <w:pPr>
        <w:pStyle w:val="Style22"/>
        <w:widowControl/>
        <w:spacing w:before="43"/>
        <w:ind w:firstLine="0"/>
        <w:rPr>
          <w:rStyle w:val="FontStyle304"/>
          <w:rFonts w:ascii="Times New Roman" w:hAnsi="Times New Roman"/>
        </w:rPr>
      </w:pPr>
      <w:r>
        <w:rPr>
          <w:rStyle w:val="FontStyle304"/>
          <w:rFonts w:ascii="Times New Roman" w:hAnsi="Times New Roman"/>
        </w:rPr>
        <w:t>2014-2015 учебный год- 76 воспитанников и 7 объединений</w:t>
      </w:r>
    </w:p>
    <w:p w:rsidR="00983592" w:rsidRPr="00073868" w:rsidRDefault="00983592" w:rsidP="00983592">
      <w:pPr>
        <w:ind w:firstLine="540"/>
        <w:jc w:val="both"/>
      </w:pPr>
      <w:r>
        <w:t>В 2014-2015 учебном году в школе работало 6</w:t>
      </w:r>
      <w:r w:rsidRPr="00073868">
        <w:t xml:space="preserve"> объединений дополнительного образования: кружок общей физической подготовки</w:t>
      </w:r>
      <w:r>
        <w:t xml:space="preserve"> для 1-4 классов и для 5-9 классов</w:t>
      </w:r>
      <w:r w:rsidRPr="00073868">
        <w:t>,</w:t>
      </w:r>
      <w:r>
        <w:t xml:space="preserve"> </w:t>
      </w:r>
      <w:r w:rsidRPr="00073868">
        <w:t>«Волшебная кисточка»</w:t>
      </w:r>
      <w:r>
        <w:t xml:space="preserve">, «Информатика», «Калейдоскоп искусств», «Веселый светофор», « Юный эколог» </w:t>
      </w:r>
    </w:p>
    <w:p w:rsidR="00983592" w:rsidRDefault="00983592" w:rsidP="00983592">
      <w:pPr>
        <w:jc w:val="both"/>
        <w:rPr>
          <w:sz w:val="22"/>
          <w:szCs w:val="22"/>
        </w:rPr>
      </w:pPr>
      <w:r>
        <w:rPr>
          <w:sz w:val="22"/>
          <w:szCs w:val="22"/>
        </w:rPr>
        <w:t>Наибольший интерес обучающиеся проявляют к занятиям кружка общей физической подготовки ,  шахматного кружка и занятиям кружка «Калейдоскоп искусств»</w:t>
      </w:r>
    </w:p>
    <w:p w:rsidR="00983592" w:rsidRDefault="00983592" w:rsidP="00983592">
      <w:pPr>
        <w:jc w:val="both"/>
        <w:rPr>
          <w:b/>
          <w:sz w:val="28"/>
          <w:szCs w:val="28"/>
        </w:rPr>
      </w:pPr>
    </w:p>
    <w:p w:rsidR="00983592" w:rsidRDefault="00983592" w:rsidP="00983592">
      <w:pPr>
        <w:jc w:val="both"/>
        <w:rPr>
          <w:b/>
        </w:rPr>
      </w:pPr>
      <w:r>
        <w:rPr>
          <w:b/>
        </w:rPr>
        <w:t xml:space="preserve"> Участие в олимпиадах</w:t>
      </w:r>
    </w:p>
    <w:p w:rsidR="00983592" w:rsidRPr="00812FE6" w:rsidRDefault="00983592" w:rsidP="00983592">
      <w:pPr>
        <w:jc w:val="both"/>
        <w:rPr>
          <w:b/>
        </w:rPr>
      </w:pPr>
    </w:p>
    <w:tbl>
      <w:tblPr>
        <w:tblW w:w="101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1025"/>
        <w:gridCol w:w="990"/>
        <w:gridCol w:w="842"/>
        <w:gridCol w:w="1298"/>
        <w:gridCol w:w="1034"/>
        <w:gridCol w:w="360"/>
        <w:gridCol w:w="360"/>
        <w:gridCol w:w="403"/>
        <w:gridCol w:w="394"/>
        <w:gridCol w:w="413"/>
        <w:gridCol w:w="442"/>
        <w:gridCol w:w="451"/>
        <w:gridCol w:w="365"/>
        <w:gridCol w:w="422"/>
        <w:gridCol w:w="409"/>
      </w:tblGrid>
      <w:tr w:rsidR="00983592" w:rsidRPr="00812FE6" w:rsidTr="00983592">
        <w:trPr>
          <w:trHeight w:hRule="exact" w:val="453"/>
          <w:jc w:val="center"/>
        </w:trPr>
        <w:tc>
          <w:tcPr>
            <w:tcW w:w="5091" w:type="dxa"/>
            <w:gridSpan w:val="5"/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ind w:left="1469"/>
              <w:rPr>
                <w:bCs/>
              </w:rPr>
            </w:pPr>
            <w:r w:rsidRPr="00812FE6">
              <w:rPr>
                <w:bCs/>
              </w:rPr>
              <w:t>Районные</w:t>
            </w:r>
          </w:p>
        </w:tc>
        <w:tc>
          <w:tcPr>
            <w:tcW w:w="5053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ind w:left="-14"/>
              <w:jc w:val="center"/>
              <w:rPr>
                <w:bCs/>
              </w:rPr>
            </w:pPr>
            <w:r>
              <w:rPr>
                <w:bCs/>
              </w:rPr>
              <w:t>Областные</w:t>
            </w:r>
          </w:p>
        </w:tc>
      </w:tr>
      <w:tr w:rsidR="00983592" w:rsidRPr="00812FE6" w:rsidTr="00983592">
        <w:trPr>
          <w:trHeight w:val="615"/>
          <w:jc w:val="center"/>
        </w:trPr>
        <w:tc>
          <w:tcPr>
            <w:tcW w:w="936" w:type="dxa"/>
            <w:vMerge w:val="restart"/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ind w:right="-61"/>
              <w:jc w:val="center"/>
              <w:rPr>
                <w:bCs/>
              </w:rPr>
            </w:pPr>
            <w:r w:rsidRPr="00812FE6">
              <w:rPr>
                <w:bCs/>
              </w:rPr>
              <w:t>Всего</w:t>
            </w:r>
          </w:p>
          <w:p w:rsidR="00983592" w:rsidRPr="00812FE6" w:rsidRDefault="00983592" w:rsidP="00983592">
            <w:pPr>
              <w:shd w:val="clear" w:color="auto" w:fill="FFFFFF"/>
              <w:ind w:right="-61"/>
              <w:jc w:val="center"/>
              <w:rPr>
                <w:bCs/>
              </w:rPr>
            </w:pPr>
            <w:r w:rsidRPr="00812FE6">
              <w:rPr>
                <w:bCs/>
              </w:rPr>
              <w:t xml:space="preserve">участников </w:t>
            </w:r>
            <w:r w:rsidRPr="00812FE6">
              <w:rPr>
                <w:bCs/>
              </w:rPr>
              <w:lastRenderedPageBreak/>
              <w:t>(чел.)</w:t>
            </w:r>
          </w:p>
          <w:p w:rsidR="00983592" w:rsidRPr="00812FE6" w:rsidRDefault="00983592" w:rsidP="00983592">
            <w:pPr>
              <w:jc w:val="center"/>
            </w:pPr>
          </w:p>
          <w:p w:rsidR="00983592" w:rsidRPr="00812FE6" w:rsidRDefault="00983592" w:rsidP="00983592">
            <w:pPr>
              <w:jc w:val="center"/>
              <w:rPr>
                <w:bCs/>
              </w:rPr>
            </w:pPr>
          </w:p>
        </w:tc>
        <w:tc>
          <w:tcPr>
            <w:tcW w:w="2857" w:type="dxa"/>
            <w:gridSpan w:val="3"/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ind w:right="211"/>
              <w:jc w:val="center"/>
              <w:rPr>
                <w:bCs/>
              </w:rPr>
            </w:pPr>
            <w:r w:rsidRPr="00812FE6">
              <w:rPr>
                <w:bCs/>
              </w:rPr>
              <w:lastRenderedPageBreak/>
              <w:t xml:space="preserve">Количество </w:t>
            </w:r>
          </w:p>
        </w:tc>
        <w:tc>
          <w:tcPr>
            <w:tcW w:w="1298" w:type="dxa"/>
            <w:vMerge w:val="restart"/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jc w:val="center"/>
              <w:rPr>
                <w:bCs/>
              </w:rPr>
            </w:pPr>
            <w:r w:rsidRPr="00812FE6">
              <w:rPr>
                <w:bCs/>
              </w:rPr>
              <w:t xml:space="preserve">Эффективность участия в </w:t>
            </w:r>
            <w:r w:rsidRPr="00812FE6">
              <w:rPr>
                <w:bCs/>
              </w:rPr>
              <w:lastRenderedPageBreak/>
              <w:t xml:space="preserve">муниципальном этапе, % </w:t>
            </w:r>
          </w:p>
          <w:p w:rsidR="00983592" w:rsidRPr="00812FE6" w:rsidRDefault="00983592" w:rsidP="00983592">
            <w:pPr>
              <w:shd w:val="clear" w:color="auto" w:fill="FFFFFF"/>
              <w:ind w:right="182"/>
              <w:jc w:val="center"/>
            </w:pPr>
          </w:p>
          <w:p w:rsidR="00983592" w:rsidRPr="00812FE6" w:rsidRDefault="00983592" w:rsidP="00983592">
            <w:pPr>
              <w:shd w:val="clear" w:color="auto" w:fill="FFFFFF"/>
              <w:ind w:right="182"/>
              <w:jc w:val="center"/>
              <w:rPr>
                <w:bCs/>
              </w:rPr>
            </w:pPr>
          </w:p>
        </w:tc>
        <w:tc>
          <w:tcPr>
            <w:tcW w:w="1034" w:type="dxa"/>
            <w:vMerge w:val="restart"/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spacing w:line="250" w:lineRule="exact"/>
              <w:jc w:val="center"/>
              <w:rPr>
                <w:bCs/>
              </w:rPr>
            </w:pPr>
            <w:r w:rsidRPr="00812FE6">
              <w:rPr>
                <w:bCs/>
              </w:rPr>
              <w:lastRenderedPageBreak/>
              <w:t>Всего участников</w:t>
            </w:r>
          </w:p>
          <w:p w:rsidR="00983592" w:rsidRPr="00812FE6" w:rsidRDefault="00983592" w:rsidP="00983592">
            <w:pPr>
              <w:shd w:val="clear" w:color="auto" w:fill="FFFFFF"/>
              <w:jc w:val="center"/>
              <w:rPr>
                <w:bCs/>
              </w:rPr>
            </w:pPr>
            <w:r w:rsidRPr="00812FE6">
              <w:rPr>
                <w:bCs/>
              </w:rPr>
              <w:lastRenderedPageBreak/>
              <w:t>(чел.)</w:t>
            </w:r>
          </w:p>
          <w:p w:rsidR="00983592" w:rsidRPr="00812FE6" w:rsidRDefault="00983592" w:rsidP="00983592">
            <w:pPr>
              <w:shd w:val="clear" w:color="auto" w:fill="FFFFFF"/>
              <w:ind w:right="182"/>
              <w:jc w:val="center"/>
            </w:pPr>
          </w:p>
          <w:p w:rsidR="00983592" w:rsidRPr="00812FE6" w:rsidRDefault="00983592" w:rsidP="00983592">
            <w:pPr>
              <w:shd w:val="clear" w:color="auto" w:fill="FFFFFF"/>
              <w:ind w:right="182"/>
              <w:jc w:val="center"/>
              <w:rPr>
                <w:bCs/>
              </w:rPr>
            </w:pPr>
          </w:p>
        </w:tc>
        <w:tc>
          <w:tcPr>
            <w:tcW w:w="4019" w:type="dxa"/>
            <w:gridSpan w:val="10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ind w:left="2261" w:hanging="2274"/>
              <w:jc w:val="center"/>
              <w:rPr>
                <w:bCs/>
              </w:rPr>
            </w:pPr>
            <w:r w:rsidRPr="00812FE6">
              <w:rPr>
                <w:bCs/>
              </w:rPr>
              <w:lastRenderedPageBreak/>
              <w:t>Рейтинг лучшей десятки</w:t>
            </w:r>
          </w:p>
          <w:p w:rsidR="00983592" w:rsidRPr="00812FE6" w:rsidRDefault="00983592" w:rsidP="00983592">
            <w:pPr>
              <w:shd w:val="clear" w:color="auto" w:fill="FFFFFF"/>
              <w:jc w:val="center"/>
              <w:rPr>
                <w:bCs/>
              </w:rPr>
            </w:pPr>
            <w:r w:rsidRPr="00812FE6">
              <w:rPr>
                <w:bCs/>
              </w:rPr>
              <w:t>итоги</w:t>
            </w:r>
          </w:p>
        </w:tc>
      </w:tr>
      <w:tr w:rsidR="00983592" w:rsidRPr="00812FE6" w:rsidTr="00983592">
        <w:trPr>
          <w:trHeight w:hRule="exact" w:val="276"/>
          <w:jc w:val="center"/>
        </w:trPr>
        <w:tc>
          <w:tcPr>
            <w:tcW w:w="936" w:type="dxa"/>
            <w:vMerge/>
            <w:shd w:val="clear" w:color="auto" w:fill="FFFFFF"/>
            <w:vAlign w:val="center"/>
          </w:tcPr>
          <w:p w:rsidR="00983592" w:rsidRPr="00812FE6" w:rsidRDefault="00983592" w:rsidP="00983592">
            <w:pPr>
              <w:jc w:val="center"/>
              <w:rPr>
                <w:bCs/>
              </w:rPr>
            </w:pPr>
          </w:p>
        </w:tc>
        <w:tc>
          <w:tcPr>
            <w:tcW w:w="1025" w:type="dxa"/>
            <w:vMerge w:val="restart"/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tabs>
                <w:tab w:val="left" w:pos="1311"/>
              </w:tabs>
              <w:jc w:val="center"/>
              <w:rPr>
                <w:bCs/>
              </w:rPr>
            </w:pPr>
            <w:r w:rsidRPr="00812FE6">
              <w:rPr>
                <w:bCs/>
              </w:rPr>
              <w:t>победите</w:t>
            </w:r>
            <w:r w:rsidRPr="00812FE6">
              <w:rPr>
                <w:bCs/>
              </w:rPr>
              <w:lastRenderedPageBreak/>
              <w:t>лей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983592" w:rsidRDefault="00983592" w:rsidP="0098359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</w:t>
            </w:r>
            <w:r w:rsidRPr="00812FE6">
              <w:rPr>
                <w:bCs/>
              </w:rPr>
              <w:t>ризе</w:t>
            </w:r>
          </w:p>
          <w:p w:rsidR="00983592" w:rsidRPr="00812FE6" w:rsidRDefault="00983592" w:rsidP="00983592">
            <w:pPr>
              <w:shd w:val="clear" w:color="auto" w:fill="FFFFFF"/>
              <w:jc w:val="center"/>
              <w:rPr>
                <w:bCs/>
              </w:rPr>
            </w:pPr>
            <w:r w:rsidRPr="00812FE6">
              <w:rPr>
                <w:bCs/>
              </w:rPr>
              <w:lastRenderedPageBreak/>
              <w:t>ров</w:t>
            </w:r>
          </w:p>
        </w:tc>
        <w:tc>
          <w:tcPr>
            <w:tcW w:w="842" w:type="dxa"/>
            <w:vMerge w:val="restart"/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ind w:right="182"/>
              <w:jc w:val="center"/>
              <w:rPr>
                <w:bCs/>
              </w:rPr>
            </w:pPr>
            <w:r w:rsidRPr="00812FE6">
              <w:rPr>
                <w:bCs/>
              </w:rPr>
              <w:lastRenderedPageBreak/>
              <w:t>всего</w:t>
            </w:r>
          </w:p>
        </w:tc>
        <w:tc>
          <w:tcPr>
            <w:tcW w:w="1298" w:type="dxa"/>
            <w:vMerge/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ind w:right="182"/>
              <w:jc w:val="center"/>
              <w:rPr>
                <w:bCs/>
              </w:rPr>
            </w:pP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ind w:right="182"/>
              <w:jc w:val="center"/>
              <w:rPr>
                <w:bCs/>
              </w:rPr>
            </w:pPr>
          </w:p>
        </w:tc>
        <w:tc>
          <w:tcPr>
            <w:tcW w:w="4019" w:type="dxa"/>
            <w:gridSpan w:val="10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983592" w:rsidRPr="00812FE6" w:rsidTr="00983592">
        <w:trPr>
          <w:trHeight w:hRule="exact" w:val="780"/>
          <w:jc w:val="center"/>
        </w:trPr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3592" w:rsidRPr="00812FE6" w:rsidRDefault="00983592" w:rsidP="00983592">
            <w:pPr>
              <w:jc w:val="center"/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ind w:right="182"/>
              <w:jc w:val="center"/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jc w:val="center"/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ind w:right="182"/>
              <w:jc w:val="center"/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ind w:right="182"/>
              <w:jc w:val="center"/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ind w:right="182"/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ind w:left="58"/>
              <w:jc w:val="center"/>
            </w:pPr>
            <w:r w:rsidRPr="00812FE6"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ind w:left="48"/>
              <w:jc w:val="center"/>
            </w:pPr>
            <w:r w:rsidRPr="00812FE6">
              <w:t>2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ind w:left="58"/>
              <w:jc w:val="center"/>
            </w:pPr>
            <w:r w:rsidRPr="00812FE6">
              <w:t>3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ind w:left="58"/>
              <w:jc w:val="center"/>
            </w:pPr>
            <w:r w:rsidRPr="00812FE6">
              <w:t>4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ind w:left="62"/>
              <w:jc w:val="center"/>
            </w:pPr>
            <w:r w:rsidRPr="00812FE6">
              <w:t>5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ind w:left="72"/>
              <w:jc w:val="center"/>
            </w:pPr>
            <w:r w:rsidRPr="00812FE6">
              <w:t>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ind w:left="86"/>
              <w:jc w:val="center"/>
            </w:pPr>
            <w:r w:rsidRPr="00812FE6">
              <w:t>7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ind w:left="48"/>
              <w:jc w:val="center"/>
            </w:pPr>
            <w:r w:rsidRPr="00812FE6">
              <w:t>8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ind w:left="67"/>
              <w:jc w:val="center"/>
            </w:pPr>
            <w:r w:rsidRPr="00812FE6">
              <w:t>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592" w:rsidRDefault="00983592" w:rsidP="00983592">
            <w:pPr>
              <w:shd w:val="clear" w:color="auto" w:fill="FFFFFF"/>
              <w:ind w:left="19"/>
              <w:jc w:val="center"/>
            </w:pPr>
          </w:p>
          <w:p w:rsidR="00983592" w:rsidRPr="00812FE6" w:rsidRDefault="00983592" w:rsidP="00983592">
            <w:pPr>
              <w:shd w:val="clear" w:color="auto" w:fill="FFFFFF"/>
              <w:ind w:left="19"/>
              <w:jc w:val="center"/>
            </w:pPr>
            <w:r w:rsidRPr="00812FE6">
              <w:t>10</w:t>
            </w:r>
          </w:p>
          <w:p w:rsidR="00983592" w:rsidRPr="00812FE6" w:rsidRDefault="00983592" w:rsidP="00983592">
            <w:pPr>
              <w:shd w:val="clear" w:color="auto" w:fill="FFFFFF"/>
              <w:ind w:left="19"/>
              <w:jc w:val="center"/>
            </w:pPr>
          </w:p>
          <w:p w:rsidR="00983592" w:rsidRPr="00812FE6" w:rsidRDefault="00983592" w:rsidP="00983592">
            <w:pPr>
              <w:shd w:val="clear" w:color="auto" w:fill="FFFFFF"/>
              <w:ind w:left="19"/>
              <w:jc w:val="center"/>
            </w:pPr>
          </w:p>
        </w:tc>
      </w:tr>
      <w:tr w:rsidR="00983592" w:rsidRPr="00812FE6" w:rsidTr="00983592">
        <w:trPr>
          <w:trHeight w:hRule="exact" w:val="367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592" w:rsidRPr="00812FE6" w:rsidRDefault="00983592" w:rsidP="00983592">
            <w:pPr>
              <w:jc w:val="center"/>
            </w:pPr>
            <w:r>
              <w:lastRenderedPageBreak/>
              <w:t>11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ind w:right="182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ind w:right="182"/>
              <w:jc w:val="center"/>
            </w:pPr>
            <w:r>
              <w:t>1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ind w:right="182"/>
              <w:jc w:val="center"/>
            </w:pPr>
            <w:r>
              <w:t>9%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ind w:right="182"/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ind w:left="58"/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ind w:left="48"/>
              <w:jc w:val="center"/>
            </w:pPr>
            <w:r>
              <w:t>0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ind w:left="58"/>
              <w:jc w:val="center"/>
            </w:pPr>
            <w:r>
              <w:t>0</w:t>
            </w: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ind w:left="58"/>
              <w:jc w:val="center"/>
            </w:pPr>
            <w:r>
              <w:t>0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ind w:left="62"/>
              <w:jc w:val="center"/>
            </w:pPr>
            <w:r>
              <w:t>0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ind w:left="72"/>
              <w:jc w:val="center"/>
            </w:pPr>
            <w:r>
              <w:t>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ind w:left="86"/>
              <w:jc w:val="center"/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ind w:left="48"/>
              <w:jc w:val="center"/>
            </w:pPr>
            <w:r>
              <w:t>0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592" w:rsidRPr="00812FE6" w:rsidRDefault="00983592" w:rsidP="00983592">
            <w:pPr>
              <w:shd w:val="clear" w:color="auto" w:fill="FFFFFF"/>
              <w:ind w:left="67"/>
              <w:jc w:val="center"/>
            </w:pPr>
            <w:r>
              <w:t>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592" w:rsidRDefault="00983592" w:rsidP="00983592">
            <w:pPr>
              <w:shd w:val="clear" w:color="auto" w:fill="FFFFFF"/>
              <w:ind w:left="19"/>
              <w:jc w:val="center"/>
            </w:pPr>
            <w:r>
              <w:t>0</w:t>
            </w:r>
          </w:p>
        </w:tc>
      </w:tr>
    </w:tbl>
    <w:p w:rsidR="00983592" w:rsidRDefault="00983592" w:rsidP="00983592">
      <w:pPr>
        <w:jc w:val="both"/>
        <w:rPr>
          <w:b/>
        </w:rPr>
      </w:pPr>
      <w:r>
        <w:rPr>
          <w:b/>
        </w:rPr>
        <w:t xml:space="preserve"> </w:t>
      </w:r>
      <w:r w:rsidRPr="005354D5">
        <w:t>В районном эт</w:t>
      </w:r>
      <w:r>
        <w:t>апе олимпиад принимали участие 2 обучающихся</w:t>
      </w:r>
      <w:r w:rsidRPr="005354D5">
        <w:t xml:space="preserve"> 9</w:t>
      </w:r>
      <w:r>
        <w:t xml:space="preserve"> класса по биологии , химии</w:t>
      </w:r>
      <w:r w:rsidRPr="005354D5">
        <w:t>, русскому языку, но призов</w:t>
      </w:r>
      <w:r>
        <w:t>ых мест учащиеся не заняли. Восемь обучающихся</w:t>
      </w:r>
      <w:r w:rsidRPr="005354D5">
        <w:t xml:space="preserve"> 4 класса принимали участие в заочной интегрированной</w:t>
      </w:r>
      <w:r>
        <w:t xml:space="preserve"> олимпиаде </w:t>
      </w:r>
      <w:r w:rsidRPr="005354D5">
        <w:t xml:space="preserve">, </w:t>
      </w:r>
      <w:r>
        <w:t xml:space="preserve"> один обучающийся занял второе  </w:t>
      </w:r>
      <w:r w:rsidRPr="005354D5">
        <w:t xml:space="preserve"> место</w:t>
      </w:r>
      <w:r>
        <w:rPr>
          <w:b/>
        </w:rPr>
        <w:t>.</w:t>
      </w:r>
    </w:p>
    <w:p w:rsidR="008675DE" w:rsidRPr="008675DE" w:rsidRDefault="008675DE" w:rsidP="006D7461">
      <w:pPr>
        <w:jc w:val="both"/>
        <w:rPr>
          <w:sz w:val="22"/>
          <w:szCs w:val="22"/>
        </w:rPr>
      </w:pPr>
      <w:r w:rsidRPr="008675DE">
        <w:rPr>
          <w:sz w:val="22"/>
          <w:szCs w:val="22"/>
        </w:rPr>
        <w:t>ат школьников дополнительным образованием – 74  человека .97%, из них в учреждениях системы дополнительного образования занима</w:t>
      </w:r>
      <w:r w:rsidRPr="008675DE">
        <w:rPr>
          <w:sz w:val="22"/>
          <w:szCs w:val="22"/>
        </w:rPr>
        <w:softHyphen/>
        <w:t xml:space="preserve">ется  0чел., 0%,  в учреждениях культуры - 0 чел., 0%. В течение трех лет охват детей дополнительным образованием составляет от 84 до 97 %. </w:t>
      </w:r>
    </w:p>
    <w:p w:rsidR="00171C75" w:rsidRDefault="00171C75" w:rsidP="00650ECF">
      <w:pPr>
        <w:rPr>
          <w:b/>
          <w:sz w:val="32"/>
          <w:szCs w:val="32"/>
        </w:rPr>
      </w:pPr>
    </w:p>
    <w:p w:rsidR="003E1A02" w:rsidRPr="00FD2BF4" w:rsidRDefault="006D7461" w:rsidP="00650EC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3E1A02" w:rsidRPr="00FD2BF4">
        <w:rPr>
          <w:b/>
          <w:sz w:val="28"/>
          <w:szCs w:val="28"/>
        </w:rPr>
        <w:t>. Социальная актив</w:t>
      </w:r>
      <w:r w:rsidR="003E0B18">
        <w:rPr>
          <w:b/>
          <w:sz w:val="28"/>
          <w:szCs w:val="28"/>
        </w:rPr>
        <w:t>ность и внешние связи образовательной организации</w:t>
      </w:r>
    </w:p>
    <w:p w:rsidR="00FD178D" w:rsidRDefault="0018599F" w:rsidP="003E1A02">
      <w:pPr>
        <w:pStyle w:val="a3"/>
        <w:ind w:left="644"/>
        <w:rPr>
          <w:b/>
        </w:rPr>
      </w:pPr>
      <w:r w:rsidRPr="0018599F">
        <w:rPr>
          <w:b/>
          <w:noProof/>
        </w:rPr>
        <w:drawing>
          <wp:inline distT="0" distB="0" distL="0" distR="0">
            <wp:extent cx="5940425" cy="4714321"/>
            <wp:effectExtent l="0" t="38100" r="0" b="29210"/>
            <wp:docPr id="2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71C75" w:rsidRDefault="00171C75" w:rsidP="00171C75">
      <w:pPr>
        <w:pStyle w:val="a3"/>
        <w:rPr>
          <w:b/>
          <w:sz w:val="32"/>
          <w:szCs w:val="32"/>
        </w:rPr>
      </w:pPr>
    </w:p>
    <w:p w:rsidR="00171C75" w:rsidRPr="00171C75" w:rsidRDefault="00171C75" w:rsidP="00171C75">
      <w:pPr>
        <w:tabs>
          <w:tab w:val="left" w:pos="993"/>
          <w:tab w:val="left" w:pos="1560"/>
          <w:tab w:val="left" w:pos="3600"/>
        </w:tabs>
        <w:ind w:firstLine="567"/>
        <w:jc w:val="both"/>
        <w:rPr>
          <w:rFonts w:eastAsiaTheme="minorEastAsia"/>
        </w:rPr>
      </w:pPr>
      <w:r w:rsidRPr="00171C75">
        <w:rPr>
          <w:rFonts w:eastAsiaTheme="minorEastAsia"/>
        </w:rPr>
        <w:t>С сельским клубом, с сельской библиотекой хутора Морозова, с МДОУ детский сад «Буратино» проводятся общие воспитательные мероприятия. С МДОУ детский сад «Буратино» проводится работа по реализации программы «Преемственность». Программа  «Преемственность»,  позволяет скоординировать усилия администрации, учителей  и коллектива дошкольного учреждения, в работе с родителями и будущими учениками, в реализации образовательной системы «Школа 2100».</w:t>
      </w:r>
    </w:p>
    <w:p w:rsidR="00171C75" w:rsidRPr="00725CD1" w:rsidRDefault="00725CD1" w:rsidP="00725CD1">
      <w:pPr>
        <w:tabs>
          <w:tab w:val="left" w:pos="993"/>
          <w:tab w:val="left" w:pos="1560"/>
        </w:tabs>
        <w:ind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171C75" w:rsidRPr="00171C75">
        <w:rPr>
          <w:rFonts w:eastAsiaTheme="minorEastAsia"/>
        </w:rPr>
        <w:t xml:space="preserve">Проводятся совместные воспитательные мероприятия, круглые столы по проблеме преемственности в работе, посещение учителями занятий детского сада. Традиционными </w:t>
      </w:r>
      <w:r w:rsidR="00171C75" w:rsidRPr="00171C75">
        <w:rPr>
          <w:rFonts w:eastAsiaTheme="minorEastAsia"/>
        </w:rPr>
        <w:lastRenderedPageBreak/>
        <w:t>стали праздник Масленицы, дни здоровья. Также воспитанники детского сада частые гости школьных воспитательных мероприятий.</w:t>
      </w:r>
      <w:r w:rsidR="00171C75" w:rsidRPr="00171C75">
        <w:rPr>
          <w:rFonts w:eastAsiaTheme="minorEastAsia"/>
          <w:b/>
        </w:rPr>
        <w:t xml:space="preserve">                  </w:t>
      </w:r>
    </w:p>
    <w:p w:rsidR="00171C75" w:rsidRPr="00171C75" w:rsidRDefault="00171C75" w:rsidP="00171C75">
      <w:pPr>
        <w:tabs>
          <w:tab w:val="left" w:pos="993"/>
          <w:tab w:val="left" w:pos="1560"/>
          <w:tab w:val="left" w:pos="3600"/>
        </w:tabs>
        <w:ind w:firstLine="567"/>
        <w:jc w:val="both"/>
        <w:rPr>
          <w:rFonts w:eastAsiaTheme="minorEastAsia"/>
        </w:rPr>
      </w:pPr>
      <w:r w:rsidRPr="00171C75">
        <w:rPr>
          <w:rFonts w:eastAsiaTheme="minorEastAsia"/>
        </w:rPr>
        <w:t xml:space="preserve"> С ФАПом хутора Морозова реализуется программа «Школа здоровья». С первых дней в школе дети приучаются к подвижному отдыху на переменах (вожатые помогают учителям в этом). Учителя обучают детей подвижным играм, обязательными являются физкультминутки на уроках в начальной школе, 5,6 классах. Медики приглашаются для проведения профилактических бесед, участвуют в общешкольных и классных родительских собраниях.</w:t>
      </w:r>
    </w:p>
    <w:p w:rsidR="00171C75" w:rsidRPr="00171C75" w:rsidRDefault="00171C75" w:rsidP="00171C75">
      <w:pPr>
        <w:tabs>
          <w:tab w:val="left" w:pos="993"/>
          <w:tab w:val="left" w:pos="1560"/>
        </w:tabs>
        <w:ind w:firstLine="567"/>
        <w:jc w:val="both"/>
        <w:rPr>
          <w:rFonts w:eastAsiaTheme="minorEastAsia"/>
        </w:rPr>
      </w:pPr>
      <w:r w:rsidRPr="00171C75">
        <w:rPr>
          <w:rFonts w:eastAsiaTheme="minorEastAsia"/>
        </w:rPr>
        <w:t>Традиционным в школе является проведение дней здоровья в осенне-весенние периоды, с участием родителей и воспитанников МДОУ детский сад «Буратино» В эти дни проводятся 1-дневные  туристические оздоровительные походы, в которых дети получают туристические навыки, проводят игры, соревнования, конкурсы.</w:t>
      </w:r>
    </w:p>
    <w:p w:rsidR="00171C75" w:rsidRPr="00171C75" w:rsidRDefault="00983592" w:rsidP="00171C75">
      <w:pPr>
        <w:tabs>
          <w:tab w:val="left" w:pos="993"/>
          <w:tab w:val="left" w:pos="1560"/>
        </w:tabs>
        <w:ind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 А</w:t>
      </w:r>
      <w:r w:rsidR="00171C75" w:rsidRPr="00171C75">
        <w:rPr>
          <w:rFonts w:eastAsiaTheme="minorEastAsia"/>
        </w:rPr>
        <w:t>ктивизирована работа по профилактике дорожно-транспортного травматизма. Этому способствует  работа агитбригады школы «Клак</w:t>
      </w:r>
      <w:r>
        <w:rPr>
          <w:rFonts w:eastAsiaTheme="minorEastAsia"/>
        </w:rPr>
        <w:t>сон» руководитель Китун Т.Я.</w:t>
      </w:r>
      <w:r w:rsidR="00171C75" w:rsidRPr="00171C75">
        <w:rPr>
          <w:rFonts w:eastAsiaTheme="minorEastAsia"/>
        </w:rPr>
        <w:t xml:space="preserve">) которая знакомит учащихся с правилами дорожного движения, в занимательной форме с историей  ПДД,  разбирают дорожные  ситуации. Совместно с комитет по досугу детской организации проводит с младшими школьниками праздники, беседы и викторины по знаниям ПДД. </w:t>
      </w:r>
    </w:p>
    <w:p w:rsidR="00171C75" w:rsidRPr="00171C75" w:rsidRDefault="00171C75" w:rsidP="00171C75">
      <w:pPr>
        <w:tabs>
          <w:tab w:val="left" w:pos="993"/>
          <w:tab w:val="left" w:pos="1560"/>
          <w:tab w:val="left" w:pos="3600"/>
        </w:tabs>
        <w:ind w:firstLine="567"/>
        <w:jc w:val="both"/>
        <w:rPr>
          <w:rFonts w:eastAsiaTheme="minorEastAsia"/>
        </w:rPr>
      </w:pPr>
      <w:r w:rsidRPr="00171C75">
        <w:rPr>
          <w:rFonts w:eastAsiaTheme="minorEastAsia"/>
        </w:rPr>
        <w:t xml:space="preserve">Через административную комиссию Дубенцовского сельского поселения осуществляется работа с трудными детьми. </w:t>
      </w:r>
    </w:p>
    <w:p w:rsidR="00171C75" w:rsidRDefault="00171C75" w:rsidP="00725CD1">
      <w:pPr>
        <w:tabs>
          <w:tab w:val="left" w:pos="993"/>
          <w:tab w:val="left" w:pos="1560"/>
          <w:tab w:val="left" w:pos="3600"/>
        </w:tabs>
        <w:ind w:firstLine="567"/>
        <w:jc w:val="both"/>
        <w:rPr>
          <w:rFonts w:eastAsiaTheme="minorEastAsia"/>
        </w:rPr>
      </w:pPr>
      <w:r w:rsidRPr="00171C75">
        <w:rPr>
          <w:rFonts w:eastAsiaTheme="minorEastAsia"/>
        </w:rPr>
        <w:t>ЗАО «Родник» оказывает спонсорскую помощь школе.</w:t>
      </w:r>
    </w:p>
    <w:p w:rsidR="006D7461" w:rsidRPr="00725CD1" w:rsidRDefault="006D7461" w:rsidP="00725CD1">
      <w:pPr>
        <w:tabs>
          <w:tab w:val="left" w:pos="993"/>
          <w:tab w:val="left" w:pos="1560"/>
          <w:tab w:val="left" w:pos="3600"/>
        </w:tabs>
        <w:ind w:firstLine="567"/>
        <w:jc w:val="both"/>
        <w:rPr>
          <w:rFonts w:eastAsiaTheme="minorEastAsia"/>
        </w:rPr>
      </w:pPr>
    </w:p>
    <w:p w:rsidR="00FD178D" w:rsidRPr="006D7461" w:rsidRDefault="00FD178D" w:rsidP="006D7461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 w:rsidRPr="006D7461">
        <w:rPr>
          <w:b/>
          <w:sz w:val="28"/>
          <w:szCs w:val="28"/>
        </w:rPr>
        <w:t>Финансово-экономическая деятельность</w:t>
      </w:r>
    </w:p>
    <w:tbl>
      <w:tblPr>
        <w:tblW w:w="10125" w:type="dxa"/>
        <w:tblInd w:w="-10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24"/>
        <w:gridCol w:w="826"/>
        <w:gridCol w:w="1444"/>
        <w:gridCol w:w="1419"/>
        <w:gridCol w:w="993"/>
        <w:gridCol w:w="1519"/>
      </w:tblGrid>
      <w:tr w:rsidR="00AF3474" w:rsidTr="00AF3474">
        <w:trPr>
          <w:trHeight w:val="41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474" w:rsidRPr="00AF3474" w:rsidRDefault="00983592" w:rsidP="00AF3474">
            <w:pPr>
              <w:spacing w:line="276" w:lineRule="auto"/>
              <w:ind w:left="360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 01.09.2014</w:t>
            </w:r>
            <w:r w:rsidR="003E0B18">
              <w:rPr>
                <w:b/>
                <w:bCs/>
                <w:color w:val="000000"/>
                <w:lang w:eastAsia="en-US"/>
              </w:rPr>
              <w:t>г. по 01.09.2015</w:t>
            </w:r>
            <w:r w:rsidR="00AF3474" w:rsidRPr="00AF3474">
              <w:rPr>
                <w:b/>
                <w:bCs/>
                <w:color w:val="000000"/>
                <w:lang w:eastAsia="en-US"/>
              </w:rPr>
              <w:t>г.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AF3474" w:rsidTr="00AF3474">
        <w:trPr>
          <w:trHeight w:val="33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AF3474" w:rsidTr="00AF3474">
        <w:trPr>
          <w:trHeight w:val="843"/>
        </w:trPr>
        <w:tc>
          <w:tcPr>
            <w:tcW w:w="3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74" w:rsidRDefault="00AF3474" w:rsidP="00AF3474">
            <w:pPr>
              <w:spacing w:line="27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  <w:r>
              <w:rPr>
                <w:b/>
                <w:bCs/>
                <w:iCs/>
                <w:color w:val="000000"/>
                <w:lang w:eastAsia="en-US"/>
              </w:rPr>
              <w:t>Наименование статьи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74" w:rsidRDefault="00AF3474" w:rsidP="00AF3474">
            <w:pPr>
              <w:spacing w:line="27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  <w:r>
              <w:rPr>
                <w:b/>
                <w:bCs/>
                <w:iCs/>
                <w:color w:val="000000"/>
                <w:lang w:eastAsia="en-US"/>
              </w:rPr>
              <w:t>Код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74" w:rsidRDefault="00AF3474" w:rsidP="00AF3474">
            <w:pPr>
              <w:spacing w:line="27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  <w:r>
              <w:rPr>
                <w:b/>
                <w:bCs/>
                <w:iCs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74" w:rsidRDefault="00AF3474" w:rsidP="00AF3474">
            <w:pPr>
              <w:spacing w:line="27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  <w:r>
              <w:rPr>
                <w:b/>
                <w:bCs/>
                <w:iCs/>
                <w:color w:val="000000"/>
                <w:lang w:eastAsia="en-US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74" w:rsidRDefault="00AF3474" w:rsidP="00AF3474">
            <w:pPr>
              <w:spacing w:line="27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  <w:r>
              <w:rPr>
                <w:b/>
                <w:bCs/>
                <w:iCs/>
                <w:color w:val="000000"/>
                <w:lang w:eastAsia="en-US"/>
              </w:rPr>
              <w:t>Внебюджет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74" w:rsidRDefault="00AF3474" w:rsidP="00AF3474">
            <w:pPr>
              <w:spacing w:line="27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  <w:r>
              <w:rPr>
                <w:b/>
                <w:bCs/>
                <w:iCs/>
                <w:color w:val="000000"/>
                <w:lang w:eastAsia="en-US"/>
              </w:rPr>
              <w:t>Итого по всем бюджетам</w:t>
            </w:r>
          </w:p>
        </w:tc>
      </w:tr>
      <w:tr w:rsidR="00AF3474" w:rsidTr="00AF3474">
        <w:trPr>
          <w:trHeight w:val="404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74" w:rsidRDefault="00AF3474" w:rsidP="00AF3474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Заработная плата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74" w:rsidRDefault="00AF3474" w:rsidP="00AF3474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211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3993251,83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Pr="00942CAB" w:rsidRDefault="00AF3474" w:rsidP="00AF3474">
            <w:r w:rsidRPr="00942CAB">
              <w:t>3993251,83</w:t>
            </w:r>
          </w:p>
        </w:tc>
      </w:tr>
      <w:tr w:rsidR="00AF3474" w:rsidTr="00AF3474">
        <w:trPr>
          <w:trHeight w:val="269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выплаты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Pr="00942CAB" w:rsidRDefault="00AF3474" w:rsidP="00AF3474">
            <w:r w:rsidRPr="00942CAB">
              <w:t>3800,00</w:t>
            </w:r>
          </w:p>
        </w:tc>
      </w:tr>
      <w:tr w:rsidR="00AF3474" w:rsidTr="00AF3474">
        <w:trPr>
          <w:trHeight w:val="27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Услуги связи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69102,36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Pr="00942CAB" w:rsidRDefault="00AF3474" w:rsidP="00AF3474">
            <w:r w:rsidRPr="00942CAB">
              <w:t>69102,36</w:t>
            </w:r>
          </w:p>
        </w:tc>
      </w:tr>
      <w:tr w:rsidR="00AF3474" w:rsidTr="00AF3474">
        <w:trPr>
          <w:trHeight w:val="121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74" w:rsidRDefault="00AF3474" w:rsidP="00AF3474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Начисления на фонд оплаты труда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2295760,58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r w:rsidRPr="00942CAB">
              <w:t>2295760,58</w:t>
            </w:r>
          </w:p>
        </w:tc>
      </w:tr>
      <w:tr w:rsidR="00AF3474" w:rsidTr="00AF3474">
        <w:trPr>
          <w:trHeight w:val="25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74" w:rsidRDefault="00AF3474" w:rsidP="00AF3474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Коммунальные услуги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74" w:rsidRDefault="00AF3474" w:rsidP="00AF3474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223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227849,63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227849,63</w:t>
            </w:r>
          </w:p>
        </w:tc>
      </w:tr>
      <w:tr w:rsidR="00AF3474" w:rsidTr="00AF3474">
        <w:trPr>
          <w:trHeight w:val="101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Транспортные услуги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8635,54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8635,54</w:t>
            </w:r>
          </w:p>
        </w:tc>
      </w:tr>
      <w:tr w:rsidR="00AF3474" w:rsidTr="00AF3474">
        <w:trPr>
          <w:trHeight w:val="23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Услуги по содержанию имущества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61387,01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73387,01</w:t>
            </w:r>
          </w:p>
        </w:tc>
      </w:tr>
      <w:tr w:rsidR="00AF3474" w:rsidTr="00AF3474">
        <w:trPr>
          <w:trHeight w:val="237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AF3474" w:rsidTr="00AF3474">
        <w:trPr>
          <w:trHeight w:val="427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74" w:rsidRDefault="00AF3474" w:rsidP="00AF3474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Прочие услуги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74" w:rsidRDefault="00AF3474" w:rsidP="00AF3474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226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130920,39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32234,39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163154,78</w:t>
            </w:r>
          </w:p>
        </w:tc>
      </w:tr>
      <w:tr w:rsidR="00AF3474" w:rsidTr="00AF3474">
        <w:trPr>
          <w:trHeight w:val="220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13362,00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13362,00</w:t>
            </w:r>
          </w:p>
        </w:tc>
      </w:tr>
      <w:tr w:rsidR="00AF3474" w:rsidTr="00AF3474">
        <w:trPr>
          <w:trHeight w:val="353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391107,00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401657,00</w:t>
            </w:r>
          </w:p>
        </w:tc>
      </w:tr>
      <w:tr w:rsidR="00AF3474" w:rsidTr="00AF3474">
        <w:trPr>
          <w:trHeight w:val="27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AF3474" w:rsidTr="00AF3474">
        <w:trPr>
          <w:trHeight w:val="277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83195,74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122789,06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68738,00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274722,80</w:t>
            </w:r>
          </w:p>
        </w:tc>
      </w:tr>
      <w:tr w:rsidR="00AF3474" w:rsidTr="00AF3474">
        <w:trPr>
          <w:trHeight w:val="25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6987773,44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468172,09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68738,00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74" w:rsidRDefault="00AF3474" w:rsidP="00AF34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7524683,53</w:t>
            </w:r>
          </w:p>
        </w:tc>
      </w:tr>
    </w:tbl>
    <w:p w:rsidR="00AF3474" w:rsidRDefault="00AF3474" w:rsidP="00AF3474"/>
    <w:p w:rsidR="00C152C9" w:rsidRDefault="00C152C9" w:rsidP="00AF3474"/>
    <w:p w:rsidR="00FD178D" w:rsidRDefault="006D7461" w:rsidP="00B071D7">
      <w:pPr>
        <w:pStyle w:val="Style7"/>
        <w:widowControl/>
        <w:spacing w:before="217" w:line="240" w:lineRule="auto"/>
        <w:jc w:val="left"/>
        <w:rPr>
          <w:rStyle w:val="FontStyle255"/>
          <w:rFonts w:ascii="Times New Roman" w:hAnsi="Times New Roman"/>
          <w:sz w:val="28"/>
          <w:szCs w:val="28"/>
        </w:rPr>
      </w:pPr>
      <w:r>
        <w:rPr>
          <w:rStyle w:val="FontStyle255"/>
          <w:rFonts w:ascii="Times New Roman" w:hAnsi="Times New Roman"/>
          <w:sz w:val="28"/>
          <w:szCs w:val="28"/>
        </w:rPr>
        <w:lastRenderedPageBreak/>
        <w:t xml:space="preserve">VII . </w:t>
      </w:r>
      <w:r w:rsidRPr="006D7461">
        <w:rPr>
          <w:rStyle w:val="FontStyle255"/>
          <w:rFonts w:ascii="Times New Roman" w:hAnsi="Times New Roman"/>
          <w:sz w:val="28"/>
          <w:szCs w:val="28"/>
        </w:rPr>
        <w:t xml:space="preserve"> </w:t>
      </w:r>
      <w:r w:rsidR="00FD178D" w:rsidRPr="006D7461">
        <w:rPr>
          <w:rStyle w:val="FontStyle255"/>
          <w:rFonts w:ascii="Times New Roman" w:hAnsi="Times New Roman"/>
          <w:sz w:val="28"/>
          <w:szCs w:val="28"/>
        </w:rPr>
        <w:t>Проблемы, тре</w:t>
      </w:r>
      <w:r w:rsidR="003E0B18">
        <w:rPr>
          <w:rStyle w:val="FontStyle255"/>
          <w:rFonts w:ascii="Times New Roman" w:hAnsi="Times New Roman"/>
          <w:sz w:val="28"/>
          <w:szCs w:val="28"/>
        </w:rPr>
        <w:t>бующие решения в 2015-2016</w:t>
      </w:r>
      <w:r w:rsidR="003947D2" w:rsidRPr="006D7461">
        <w:rPr>
          <w:rStyle w:val="FontStyle255"/>
          <w:rFonts w:ascii="Times New Roman" w:hAnsi="Times New Roman"/>
          <w:sz w:val="28"/>
          <w:szCs w:val="28"/>
        </w:rPr>
        <w:t xml:space="preserve"> учебном году</w:t>
      </w:r>
    </w:p>
    <w:p w:rsidR="003E0B18" w:rsidRPr="00D74D4B" w:rsidRDefault="003E0B18" w:rsidP="003E0B18">
      <w:pPr>
        <w:spacing w:line="240" w:lineRule="atLeast"/>
        <w:ind w:firstLine="708"/>
        <w:jc w:val="both"/>
        <w:rPr>
          <w:i/>
        </w:rPr>
      </w:pPr>
      <w:r w:rsidRPr="00D74D4B">
        <w:t xml:space="preserve">Считаем целесообразным продолжить в 2015-2016 учебном году работу  по методической теме </w:t>
      </w:r>
      <w:r w:rsidRPr="00D74D4B">
        <w:rPr>
          <w:b/>
          <w:i/>
          <w:color w:val="000000"/>
        </w:rPr>
        <w:t>«Внедрение новых педагогических технологий с использованием информационных средств, инновационных форм организации учебной и познавательной деятельности».</w:t>
      </w:r>
    </w:p>
    <w:p w:rsidR="003E0B18" w:rsidRPr="00D74D4B" w:rsidRDefault="003E0B18" w:rsidP="003E0B18">
      <w:pPr>
        <w:spacing w:line="240" w:lineRule="atLeast"/>
        <w:jc w:val="both"/>
        <w:rPr>
          <w:rFonts w:eastAsia="Calibri"/>
          <w:lang w:eastAsia="en-US"/>
        </w:rPr>
      </w:pPr>
    </w:p>
    <w:p w:rsidR="003E0B18" w:rsidRPr="00D74D4B" w:rsidRDefault="003E0B18" w:rsidP="003E0B18">
      <w:pPr>
        <w:spacing w:line="240" w:lineRule="atLeast"/>
        <w:jc w:val="both"/>
        <w:rPr>
          <w:rFonts w:eastAsia="Calibri"/>
          <w:lang w:eastAsia="en-US"/>
        </w:rPr>
      </w:pPr>
      <w:r w:rsidRPr="00D74D4B">
        <w:rPr>
          <w:rFonts w:eastAsia="Calibri"/>
          <w:b/>
          <w:lang w:eastAsia="en-US"/>
        </w:rPr>
        <w:t>Задачи</w:t>
      </w:r>
      <w:r w:rsidRPr="00D74D4B">
        <w:rPr>
          <w:rFonts w:eastAsia="Calibri"/>
          <w:lang w:eastAsia="en-US"/>
        </w:rPr>
        <w:t xml:space="preserve"> на 2015-2016 учебный год:</w:t>
      </w:r>
    </w:p>
    <w:p w:rsidR="003E0B18" w:rsidRPr="00D74D4B" w:rsidRDefault="003E0B18" w:rsidP="003E0B18">
      <w:pPr>
        <w:spacing w:line="240" w:lineRule="atLeast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Pr="00D74D4B">
        <w:rPr>
          <w:rFonts w:eastAsia="Calibri"/>
          <w:lang w:eastAsia="en-US"/>
        </w:rPr>
        <w:tab/>
        <w:t>- оптимизировать структуру методической службы;</w:t>
      </w:r>
    </w:p>
    <w:p w:rsidR="003E0B18" w:rsidRPr="00D74D4B" w:rsidRDefault="003E0B18" w:rsidP="003E0B18">
      <w:pPr>
        <w:spacing w:line="240" w:lineRule="atLeast"/>
        <w:ind w:firstLine="708"/>
        <w:rPr>
          <w:rFonts w:eastAsia="Calibri"/>
          <w:lang w:eastAsia="en-US"/>
        </w:rPr>
      </w:pPr>
      <w:r w:rsidRPr="00D74D4B">
        <w:rPr>
          <w:rFonts w:eastAsia="Calibri"/>
          <w:lang w:eastAsia="en-US"/>
        </w:rPr>
        <w:t>- продолжить работу по выявлению накопленного опыта по отработке современных технологий, пути развития их использования;</w:t>
      </w:r>
    </w:p>
    <w:p w:rsidR="003E0B18" w:rsidRPr="00D74D4B" w:rsidRDefault="003E0B18" w:rsidP="003E0B18">
      <w:pPr>
        <w:spacing w:line="240" w:lineRule="atLeast"/>
        <w:ind w:firstLine="708"/>
        <w:rPr>
          <w:rFonts w:eastAsia="Calibri"/>
          <w:lang w:eastAsia="en-US"/>
        </w:rPr>
      </w:pPr>
      <w:r w:rsidRPr="00D74D4B">
        <w:rPr>
          <w:rFonts w:eastAsia="Calibri"/>
          <w:lang w:eastAsia="en-US"/>
        </w:rPr>
        <w:t>- обеспечить рост повышения квалификации учителей в области практического использования современных технологий;</w:t>
      </w:r>
    </w:p>
    <w:p w:rsidR="003E0B18" w:rsidRPr="00D74D4B" w:rsidRDefault="003E0B18" w:rsidP="003E0B18">
      <w:pPr>
        <w:spacing w:line="240" w:lineRule="atLeast"/>
      </w:pPr>
      <w:r w:rsidRPr="00D74D4B">
        <w:tab/>
        <w:t>- продолжить работу по распространению передового педагогического опыта учителей посредством участия педагогических работников школы в конкурсах профессионального мастерства;</w:t>
      </w:r>
    </w:p>
    <w:p w:rsidR="003E0B18" w:rsidRPr="00D74D4B" w:rsidRDefault="003E0B18" w:rsidP="003E0B18">
      <w:pPr>
        <w:spacing w:line="240" w:lineRule="atLeast"/>
      </w:pPr>
      <w:r w:rsidRPr="00D74D4B">
        <w:tab/>
        <w:t>- продолжить работу в методической мастерской по работе с молодыми специалистами;</w:t>
      </w:r>
    </w:p>
    <w:p w:rsidR="003E0B18" w:rsidRPr="00D74D4B" w:rsidRDefault="003E0B18" w:rsidP="003E0B18">
      <w:pPr>
        <w:spacing w:line="240" w:lineRule="atLeast"/>
      </w:pPr>
      <w:r w:rsidRPr="00D74D4B">
        <w:tab/>
        <w:t>- применять инновационные формы организации методической работы;</w:t>
      </w:r>
    </w:p>
    <w:p w:rsidR="003E0B18" w:rsidRPr="00D74D4B" w:rsidRDefault="003E0B18" w:rsidP="003E0B18">
      <w:pPr>
        <w:spacing w:line="240" w:lineRule="atLeast"/>
      </w:pPr>
      <w:r w:rsidRPr="00D74D4B">
        <w:tab/>
        <w:t>- создать условия для диссеминации опыта работы педагогов;</w:t>
      </w:r>
      <w:r w:rsidRPr="00D74D4B">
        <w:tab/>
      </w:r>
    </w:p>
    <w:p w:rsidR="003E0B18" w:rsidRPr="00D74D4B" w:rsidRDefault="003E0B18" w:rsidP="003E0B18">
      <w:pPr>
        <w:spacing w:line="240" w:lineRule="atLeast"/>
      </w:pPr>
      <w:r w:rsidRPr="00D74D4B">
        <w:tab/>
        <w:t>- обеспечить участие в семинарах и конференциях в качестве слушателей и участников;</w:t>
      </w:r>
    </w:p>
    <w:p w:rsidR="003E0B18" w:rsidRDefault="003E0B18" w:rsidP="003E0B18">
      <w:pPr>
        <w:spacing w:line="240" w:lineRule="atLeast"/>
      </w:pPr>
      <w:r w:rsidRPr="00D74D4B">
        <w:tab/>
        <w:t>- создать условия для участия в вебинарах и видеоконференциях;</w:t>
      </w:r>
    </w:p>
    <w:p w:rsidR="003E0B18" w:rsidRDefault="003E0B18" w:rsidP="003E0B18">
      <w:pPr>
        <w:spacing w:line="240" w:lineRule="atLeast"/>
      </w:pPr>
    </w:p>
    <w:p w:rsidR="003E0B18" w:rsidRPr="003E0B18" w:rsidRDefault="003E0B18" w:rsidP="003E0B18">
      <w:pPr>
        <w:spacing w:line="240" w:lineRule="atLeast"/>
        <w:rPr>
          <w:rStyle w:val="FontStyle255"/>
          <w:rFonts w:ascii="Times New Roman" w:hAnsi="Times New Roman" w:cs="Times New Roman"/>
          <w:b w:val="0"/>
          <w:bCs w:val="0"/>
          <w:sz w:val="24"/>
          <w:szCs w:val="24"/>
        </w:rPr>
      </w:pPr>
      <w:r w:rsidRPr="003E0B18">
        <w:t>2</w:t>
      </w:r>
      <w:r w:rsidRPr="003E0B18">
        <w:rPr>
          <w:rStyle w:val="FontStyle255"/>
          <w:rFonts w:ascii="Times New Roman" w:hAnsi="Times New Roman" w:cs="Times New Roman"/>
          <w:b w:val="0"/>
          <w:sz w:val="24"/>
          <w:szCs w:val="24"/>
        </w:rPr>
        <w:t>. Обеспечить двухразовым горячим питанием всех  учащихся начальной школы.</w:t>
      </w:r>
    </w:p>
    <w:p w:rsidR="003E0B18" w:rsidRPr="003E0B18" w:rsidRDefault="003E0B18" w:rsidP="003E0B18">
      <w:pPr>
        <w:pStyle w:val="Style7"/>
        <w:widowControl/>
        <w:spacing w:before="217" w:line="240" w:lineRule="auto"/>
        <w:jc w:val="left"/>
        <w:rPr>
          <w:rStyle w:val="FontStyle255"/>
          <w:rFonts w:ascii="Times New Roman" w:hAnsi="Times New Roman" w:cs="Times New Roman"/>
          <w:b w:val="0"/>
          <w:sz w:val="24"/>
          <w:szCs w:val="24"/>
        </w:rPr>
      </w:pPr>
      <w:r w:rsidRPr="003E0B18">
        <w:rPr>
          <w:rStyle w:val="FontStyle255"/>
          <w:rFonts w:ascii="Times New Roman" w:hAnsi="Times New Roman" w:cs="Times New Roman"/>
          <w:b w:val="0"/>
          <w:sz w:val="24"/>
          <w:szCs w:val="24"/>
        </w:rPr>
        <w:t>3. Приобретение оборудования для проведения практических и лабораторных занятий по физике, химии, биологии</w:t>
      </w:r>
    </w:p>
    <w:p w:rsidR="003E0B18" w:rsidRPr="003E0B18" w:rsidRDefault="003E0B18" w:rsidP="003E0B18">
      <w:pPr>
        <w:pStyle w:val="Style7"/>
        <w:widowControl/>
        <w:spacing w:before="217" w:line="240" w:lineRule="auto"/>
        <w:jc w:val="left"/>
        <w:rPr>
          <w:rStyle w:val="FontStyle255"/>
          <w:rFonts w:ascii="Times New Roman" w:hAnsi="Times New Roman" w:cs="Times New Roman"/>
          <w:b w:val="0"/>
          <w:sz w:val="24"/>
          <w:szCs w:val="24"/>
        </w:rPr>
      </w:pPr>
      <w:r w:rsidRPr="003E0B18">
        <w:rPr>
          <w:rStyle w:val="FontStyle255"/>
          <w:rFonts w:ascii="Times New Roman" w:hAnsi="Times New Roman" w:cs="Times New Roman"/>
          <w:b w:val="0"/>
          <w:sz w:val="24"/>
          <w:szCs w:val="24"/>
        </w:rPr>
        <w:t>4. Оформление кабинетов биологии, математики</w:t>
      </w:r>
    </w:p>
    <w:p w:rsidR="003E0B18" w:rsidRPr="003E0B18" w:rsidRDefault="003E0B18" w:rsidP="003E0B18">
      <w:pPr>
        <w:pStyle w:val="Style7"/>
        <w:widowControl/>
        <w:spacing w:before="217" w:line="240" w:lineRule="auto"/>
        <w:jc w:val="left"/>
        <w:rPr>
          <w:rStyle w:val="FontStyle255"/>
          <w:rFonts w:ascii="Times New Roman" w:hAnsi="Times New Roman" w:cs="Times New Roman"/>
          <w:b w:val="0"/>
          <w:sz w:val="24"/>
          <w:szCs w:val="24"/>
        </w:rPr>
      </w:pPr>
      <w:r w:rsidRPr="003E0B18">
        <w:rPr>
          <w:rStyle w:val="FontStyle255"/>
          <w:rFonts w:ascii="Times New Roman" w:hAnsi="Times New Roman" w:cs="Times New Roman"/>
          <w:b w:val="0"/>
          <w:sz w:val="24"/>
          <w:szCs w:val="24"/>
        </w:rPr>
        <w:t>5. Приобретение спортивного инвентаря для проведений занятий по физической культуре.</w:t>
      </w:r>
    </w:p>
    <w:p w:rsidR="00752F67" w:rsidRPr="00752F67" w:rsidRDefault="00752F67" w:rsidP="00752F67">
      <w:pPr>
        <w:pStyle w:val="Style7"/>
        <w:widowControl/>
        <w:spacing w:line="240" w:lineRule="auto"/>
        <w:jc w:val="left"/>
        <w:rPr>
          <w:rStyle w:val="FontStyle25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52F67" w:rsidRDefault="003E0B18" w:rsidP="00752F67">
      <w:pPr>
        <w:jc w:val="both"/>
      </w:pPr>
      <w:r>
        <w:t>6</w:t>
      </w:r>
      <w:r w:rsidR="00752F67" w:rsidRPr="00752F67">
        <w:t xml:space="preserve">. Продолжить работу по </w:t>
      </w:r>
      <w:r w:rsidR="00752F67">
        <w:t xml:space="preserve">охране жизни и здоровья обучающихся, </w:t>
      </w:r>
      <w:r w:rsidR="00752F67" w:rsidRPr="00752F67">
        <w:t>предупреждению детского дорожного травматизма.</w:t>
      </w:r>
    </w:p>
    <w:p w:rsidR="00752F67" w:rsidRPr="00752F67" w:rsidRDefault="00752F67" w:rsidP="00752F67">
      <w:pPr>
        <w:jc w:val="both"/>
      </w:pPr>
    </w:p>
    <w:p w:rsidR="00752F67" w:rsidRDefault="003E0B18" w:rsidP="00752F67">
      <w:pPr>
        <w:jc w:val="both"/>
        <w:rPr>
          <w:color w:val="000000"/>
        </w:rPr>
      </w:pPr>
      <w:r>
        <w:t>7</w:t>
      </w:r>
      <w:r w:rsidR="00752F67">
        <w:t xml:space="preserve"> .</w:t>
      </w:r>
      <w:r w:rsidR="00752F67" w:rsidRPr="00752F67">
        <w:rPr>
          <w:color w:val="000000"/>
        </w:rPr>
        <w:t>Активизировать  работу с родителями, усилить роль семьи в  организации образовательного и в</w:t>
      </w:r>
      <w:r w:rsidR="00752F67">
        <w:rPr>
          <w:color w:val="000000"/>
        </w:rPr>
        <w:t>оспитательного процесса в школе</w:t>
      </w:r>
    </w:p>
    <w:p w:rsidR="00752F67" w:rsidRDefault="00752F67" w:rsidP="00752F67">
      <w:pPr>
        <w:jc w:val="both"/>
        <w:rPr>
          <w:color w:val="000000"/>
        </w:rPr>
      </w:pPr>
    </w:p>
    <w:p w:rsidR="00752F67" w:rsidRPr="00752F67" w:rsidRDefault="003E0B18" w:rsidP="00752F67">
      <w:pPr>
        <w:jc w:val="both"/>
        <w:rPr>
          <w:color w:val="000000"/>
        </w:rPr>
      </w:pPr>
      <w:r>
        <w:rPr>
          <w:color w:val="000000"/>
        </w:rPr>
        <w:t xml:space="preserve"> 8</w:t>
      </w:r>
      <w:r w:rsidR="00752F67" w:rsidRPr="00752F67">
        <w:rPr>
          <w:color w:val="000000"/>
        </w:rPr>
        <w:t>. Повышать уровень развития ученического самоуправления, работ</w:t>
      </w:r>
      <w:r w:rsidR="00752F67">
        <w:rPr>
          <w:color w:val="000000"/>
        </w:rPr>
        <w:t>у школьного объединения Республика «Казачья»</w:t>
      </w:r>
    </w:p>
    <w:p w:rsidR="00650ECF" w:rsidRPr="00752F67" w:rsidRDefault="00650ECF" w:rsidP="00752F67">
      <w:pPr>
        <w:pStyle w:val="Style7"/>
        <w:widowControl/>
        <w:spacing w:before="217" w:line="240" w:lineRule="auto"/>
        <w:ind w:left="-142" w:firstLine="142"/>
        <w:jc w:val="both"/>
        <w:rPr>
          <w:rStyle w:val="FontStyle255"/>
          <w:rFonts w:ascii="Times New Roman" w:hAnsi="Times New Roman"/>
          <w:b w:val="0"/>
          <w:sz w:val="32"/>
          <w:szCs w:val="32"/>
        </w:rPr>
      </w:pPr>
    </w:p>
    <w:sectPr w:rsidR="00650ECF" w:rsidRPr="00752F67" w:rsidSect="00AE11B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154" w:rsidRDefault="00F55154" w:rsidP="0018599F">
      <w:r>
        <w:separator/>
      </w:r>
    </w:p>
  </w:endnote>
  <w:endnote w:type="continuationSeparator" w:id="0">
    <w:p w:rsidR="00F55154" w:rsidRDefault="00F55154" w:rsidP="0018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516"/>
      <w:docPartObj>
        <w:docPartGallery w:val="Page Numbers (Bottom of Page)"/>
        <w:docPartUnique/>
      </w:docPartObj>
    </w:sdtPr>
    <w:sdtEndPr/>
    <w:sdtContent>
      <w:p w:rsidR="00983592" w:rsidRDefault="00983592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8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3592" w:rsidRDefault="009835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154" w:rsidRDefault="00F55154" w:rsidP="0018599F">
      <w:r>
        <w:separator/>
      </w:r>
    </w:p>
  </w:footnote>
  <w:footnote w:type="continuationSeparator" w:id="0">
    <w:p w:rsidR="00F55154" w:rsidRDefault="00F55154" w:rsidP="00185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1EF5B95"/>
    <w:multiLevelType w:val="hybridMultilevel"/>
    <w:tmpl w:val="6958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0503E0"/>
    <w:multiLevelType w:val="hybridMultilevel"/>
    <w:tmpl w:val="0EE23F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065218C1"/>
    <w:multiLevelType w:val="hybridMultilevel"/>
    <w:tmpl w:val="97F0555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870EA6"/>
    <w:multiLevelType w:val="hybridMultilevel"/>
    <w:tmpl w:val="B33EF8C2"/>
    <w:lvl w:ilvl="0" w:tplc="1B6A192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40F1C"/>
    <w:multiLevelType w:val="hybridMultilevel"/>
    <w:tmpl w:val="899226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DAA7729"/>
    <w:multiLevelType w:val="hybridMultilevel"/>
    <w:tmpl w:val="5E5A27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1255B6A"/>
    <w:multiLevelType w:val="hybridMultilevel"/>
    <w:tmpl w:val="4A4231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E326D7"/>
    <w:multiLevelType w:val="hybridMultilevel"/>
    <w:tmpl w:val="C2E2F908"/>
    <w:lvl w:ilvl="0" w:tplc="4DC4BF1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C5BC6"/>
    <w:multiLevelType w:val="hybridMultilevel"/>
    <w:tmpl w:val="E786BE5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05F44"/>
    <w:multiLevelType w:val="hybridMultilevel"/>
    <w:tmpl w:val="FBFE0CF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922034"/>
    <w:multiLevelType w:val="hybridMultilevel"/>
    <w:tmpl w:val="045A41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F32787D"/>
    <w:multiLevelType w:val="hybridMultilevel"/>
    <w:tmpl w:val="3A02CB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4E45600"/>
    <w:multiLevelType w:val="multilevel"/>
    <w:tmpl w:val="8D42B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5F24322"/>
    <w:multiLevelType w:val="multilevel"/>
    <w:tmpl w:val="829291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9" w15:restartNumberingAfterBreak="0">
    <w:nsid w:val="68DC7C89"/>
    <w:multiLevelType w:val="hybridMultilevel"/>
    <w:tmpl w:val="D10C5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E1135CD"/>
    <w:multiLevelType w:val="multilevel"/>
    <w:tmpl w:val="594C29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4"/>
  </w:num>
  <w:num w:numId="5">
    <w:abstractNumId w:val="9"/>
  </w:num>
  <w:num w:numId="6">
    <w:abstractNumId w:val="16"/>
  </w:num>
  <w:num w:numId="7">
    <w:abstractNumId w:val="13"/>
  </w:num>
  <w:num w:numId="8">
    <w:abstractNumId w:val="7"/>
  </w:num>
  <w:num w:numId="9">
    <w:abstractNumId w:val="6"/>
  </w:num>
  <w:num w:numId="10">
    <w:abstractNumId w:val="10"/>
  </w:num>
  <w:num w:numId="11">
    <w:abstractNumId w:val="17"/>
  </w:num>
  <w:num w:numId="12">
    <w:abstractNumId w:val="0"/>
  </w:num>
  <w:num w:numId="13">
    <w:abstractNumId w:val="1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8"/>
  </w:num>
  <w:num w:numId="19">
    <w:abstractNumId w:val="19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09"/>
    <w:rsid w:val="00056C79"/>
    <w:rsid w:val="0006072C"/>
    <w:rsid w:val="0008260C"/>
    <w:rsid w:val="000D2CAF"/>
    <w:rsid w:val="00113228"/>
    <w:rsid w:val="00171C75"/>
    <w:rsid w:val="0018599F"/>
    <w:rsid w:val="001E5BF6"/>
    <w:rsid w:val="00206D1B"/>
    <w:rsid w:val="002259BF"/>
    <w:rsid w:val="0028021A"/>
    <w:rsid w:val="002B21E1"/>
    <w:rsid w:val="003004F0"/>
    <w:rsid w:val="00347E7E"/>
    <w:rsid w:val="00376B76"/>
    <w:rsid w:val="00376BF1"/>
    <w:rsid w:val="00387140"/>
    <w:rsid w:val="003947D2"/>
    <w:rsid w:val="003A28B4"/>
    <w:rsid w:val="003C5AE5"/>
    <w:rsid w:val="003C5F40"/>
    <w:rsid w:val="003E0B18"/>
    <w:rsid w:val="003E1A02"/>
    <w:rsid w:val="003E587B"/>
    <w:rsid w:val="00440348"/>
    <w:rsid w:val="00450F7B"/>
    <w:rsid w:val="00451FF9"/>
    <w:rsid w:val="00452ED3"/>
    <w:rsid w:val="00457604"/>
    <w:rsid w:val="0046736D"/>
    <w:rsid w:val="004B196B"/>
    <w:rsid w:val="004B2793"/>
    <w:rsid w:val="004B66BC"/>
    <w:rsid w:val="00550AB9"/>
    <w:rsid w:val="005D3C65"/>
    <w:rsid w:val="005F3214"/>
    <w:rsid w:val="00621F5A"/>
    <w:rsid w:val="006227E4"/>
    <w:rsid w:val="00635AFF"/>
    <w:rsid w:val="00650ECF"/>
    <w:rsid w:val="006B4A15"/>
    <w:rsid w:val="006D5DF7"/>
    <w:rsid w:val="006D7461"/>
    <w:rsid w:val="006E66AF"/>
    <w:rsid w:val="006F569F"/>
    <w:rsid w:val="006F7B41"/>
    <w:rsid w:val="00725CD1"/>
    <w:rsid w:val="00752F67"/>
    <w:rsid w:val="00760334"/>
    <w:rsid w:val="00792F27"/>
    <w:rsid w:val="007F4E09"/>
    <w:rsid w:val="00822B23"/>
    <w:rsid w:val="008675DE"/>
    <w:rsid w:val="008B0963"/>
    <w:rsid w:val="008F76EC"/>
    <w:rsid w:val="009106F7"/>
    <w:rsid w:val="00925F04"/>
    <w:rsid w:val="00983592"/>
    <w:rsid w:val="009B4E9C"/>
    <w:rsid w:val="00A005CA"/>
    <w:rsid w:val="00A02C76"/>
    <w:rsid w:val="00A45907"/>
    <w:rsid w:val="00AC0541"/>
    <w:rsid w:val="00AC1510"/>
    <w:rsid w:val="00AD0DDF"/>
    <w:rsid w:val="00AD58A5"/>
    <w:rsid w:val="00AE11B7"/>
    <w:rsid w:val="00AF0C0F"/>
    <w:rsid w:val="00AF3474"/>
    <w:rsid w:val="00AF5793"/>
    <w:rsid w:val="00AF74EC"/>
    <w:rsid w:val="00B071D7"/>
    <w:rsid w:val="00B22C92"/>
    <w:rsid w:val="00B4694B"/>
    <w:rsid w:val="00B8771F"/>
    <w:rsid w:val="00C152C9"/>
    <w:rsid w:val="00C27AB9"/>
    <w:rsid w:val="00C32885"/>
    <w:rsid w:val="00C41C93"/>
    <w:rsid w:val="00C54C14"/>
    <w:rsid w:val="00C64FD9"/>
    <w:rsid w:val="00C65439"/>
    <w:rsid w:val="00CD6646"/>
    <w:rsid w:val="00D21D47"/>
    <w:rsid w:val="00D65AF3"/>
    <w:rsid w:val="00D7426F"/>
    <w:rsid w:val="00DA7A08"/>
    <w:rsid w:val="00DF43F3"/>
    <w:rsid w:val="00E13E6E"/>
    <w:rsid w:val="00E6405F"/>
    <w:rsid w:val="00E91181"/>
    <w:rsid w:val="00EA2E39"/>
    <w:rsid w:val="00EB4CB7"/>
    <w:rsid w:val="00EE4DBC"/>
    <w:rsid w:val="00EE6AE0"/>
    <w:rsid w:val="00F441ED"/>
    <w:rsid w:val="00F55154"/>
    <w:rsid w:val="00FC62F8"/>
    <w:rsid w:val="00FD178D"/>
    <w:rsid w:val="00FD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0E544-15FB-4C5A-BB5A-B2D1B7AC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2B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D5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D5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5AE5"/>
    <w:pPr>
      <w:ind w:left="720"/>
      <w:contextualSpacing/>
    </w:pPr>
  </w:style>
  <w:style w:type="table" w:styleId="a4">
    <w:name w:val="Table Grid"/>
    <w:basedOn w:val="a1"/>
    <w:uiPriority w:val="59"/>
    <w:rsid w:val="00C6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A4590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4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A45907"/>
  </w:style>
  <w:style w:type="character" w:customStyle="1" w:styleId="20">
    <w:name w:val="Заголовок 2 Знак"/>
    <w:basedOn w:val="a0"/>
    <w:link w:val="2"/>
    <w:semiHidden/>
    <w:rsid w:val="006D5D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5DF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6D5DF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6D5D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2">
    <w:name w:val="Style22"/>
    <w:basedOn w:val="a"/>
    <w:rsid w:val="006D5DF7"/>
    <w:pPr>
      <w:widowControl w:val="0"/>
      <w:autoSpaceDE w:val="0"/>
      <w:autoSpaceDN w:val="0"/>
      <w:adjustRightInd w:val="0"/>
      <w:spacing w:line="288" w:lineRule="exact"/>
      <w:ind w:firstLine="408"/>
      <w:jc w:val="both"/>
    </w:pPr>
    <w:rPr>
      <w:rFonts w:ascii="Cambria" w:hAnsi="Cambria"/>
    </w:rPr>
  </w:style>
  <w:style w:type="paragraph" w:customStyle="1" w:styleId="Style7">
    <w:name w:val="Style7"/>
    <w:basedOn w:val="a"/>
    <w:rsid w:val="006D5DF7"/>
    <w:pPr>
      <w:widowControl w:val="0"/>
      <w:autoSpaceDE w:val="0"/>
      <w:autoSpaceDN w:val="0"/>
      <w:adjustRightInd w:val="0"/>
      <w:spacing w:line="338" w:lineRule="exact"/>
      <w:jc w:val="center"/>
    </w:pPr>
    <w:rPr>
      <w:rFonts w:ascii="Cambria" w:hAnsi="Cambria"/>
    </w:rPr>
  </w:style>
  <w:style w:type="character" w:customStyle="1" w:styleId="FontStyle304">
    <w:name w:val="Font Style304"/>
    <w:basedOn w:val="a0"/>
    <w:rsid w:val="006D5DF7"/>
    <w:rPr>
      <w:rFonts w:ascii="Cambria" w:hAnsi="Cambria" w:cs="Cambria" w:hint="default"/>
      <w:sz w:val="22"/>
      <w:szCs w:val="22"/>
    </w:rPr>
  </w:style>
  <w:style w:type="character" w:customStyle="1" w:styleId="FontStyle255">
    <w:name w:val="Font Style255"/>
    <w:basedOn w:val="a0"/>
    <w:rsid w:val="006D5DF7"/>
    <w:rPr>
      <w:rFonts w:ascii="Cambria" w:hAnsi="Cambria" w:cs="Cambria" w:hint="default"/>
      <w:b/>
      <w:bCs/>
      <w:sz w:val="26"/>
      <w:szCs w:val="26"/>
    </w:rPr>
  </w:style>
  <w:style w:type="paragraph" w:styleId="a7">
    <w:name w:val="No Spacing"/>
    <w:qFormat/>
    <w:rsid w:val="003E1A0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85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9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859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85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859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59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2B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rsid w:val="00822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AE941D-D3D6-4CDA-BDF1-C889913D1C99}" type="doc">
      <dgm:prSet loTypeId="urn:microsoft.com/office/officeart/2005/8/layout/radial3" loCatId="cycle" qsTypeId="urn:microsoft.com/office/officeart/2005/8/quickstyle/3d4" qsCatId="3D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EC094FA5-358D-4006-84A4-61D6A576EC58}">
      <dgm:prSet phldrT="[Текст]" custT="1"/>
      <dgm:spPr/>
      <dgm:t>
        <a:bodyPr/>
        <a:lstStyle/>
        <a:p>
          <a:r>
            <a:rPr lang="ru-RU" sz="1800"/>
            <a:t>МБОУ: Морозовская  ООШ</a:t>
          </a:r>
        </a:p>
      </dgm:t>
    </dgm:pt>
    <dgm:pt modelId="{1C8ECD09-732A-4821-A215-D2EC7ADFD82F}" type="parTrans" cxnId="{00911BF8-09CA-4BEF-9436-6C60A597C0E0}">
      <dgm:prSet/>
      <dgm:spPr/>
      <dgm:t>
        <a:bodyPr/>
        <a:lstStyle/>
        <a:p>
          <a:endParaRPr lang="ru-RU"/>
        </a:p>
      </dgm:t>
    </dgm:pt>
    <dgm:pt modelId="{461D1C69-558A-48DC-AE78-2F0007F71589}" type="sibTrans" cxnId="{00911BF8-09CA-4BEF-9436-6C60A597C0E0}">
      <dgm:prSet/>
      <dgm:spPr/>
      <dgm:t>
        <a:bodyPr/>
        <a:lstStyle/>
        <a:p>
          <a:endParaRPr lang="ru-RU"/>
        </a:p>
      </dgm:t>
    </dgm:pt>
    <dgm:pt modelId="{5665B328-7183-4BB5-A181-6013698F6410}">
      <dgm:prSet phldrT="[Текст]"/>
      <dgm:spPr/>
      <dgm:t>
        <a:bodyPr/>
        <a:lstStyle/>
        <a:p>
          <a:r>
            <a:rPr lang="ru-RU"/>
            <a:t>Отдел образования администрации Волгодонского района </a:t>
          </a:r>
        </a:p>
      </dgm:t>
    </dgm:pt>
    <dgm:pt modelId="{AFE1B973-0A3F-4DF5-BCDC-6CD454051EA8}" type="parTrans" cxnId="{8347A916-124E-4B4F-A169-2EC08687FE83}">
      <dgm:prSet/>
      <dgm:spPr/>
      <dgm:t>
        <a:bodyPr/>
        <a:lstStyle/>
        <a:p>
          <a:endParaRPr lang="ru-RU"/>
        </a:p>
      </dgm:t>
    </dgm:pt>
    <dgm:pt modelId="{F51EA8A8-4D79-4CD7-9943-CCE375A9DDB4}" type="sibTrans" cxnId="{8347A916-124E-4B4F-A169-2EC08687FE83}">
      <dgm:prSet/>
      <dgm:spPr/>
      <dgm:t>
        <a:bodyPr/>
        <a:lstStyle/>
        <a:p>
          <a:endParaRPr lang="ru-RU"/>
        </a:p>
      </dgm:t>
    </dgm:pt>
    <dgm:pt modelId="{20556AA8-50ED-4DAC-B951-D81D1B3C6CA1}">
      <dgm:prSet phldrT="[Текст]"/>
      <dgm:spPr/>
      <dgm:t>
        <a:bodyPr/>
        <a:lstStyle/>
        <a:p>
          <a:r>
            <a:rPr lang="ru-RU"/>
            <a:t>КпДН и защите их прав Администрации Волгодонского района</a:t>
          </a:r>
        </a:p>
      </dgm:t>
    </dgm:pt>
    <dgm:pt modelId="{39AF6D16-16CE-4A40-85CA-6FA39F84CD9F}" type="parTrans" cxnId="{6652AF5C-27C5-474A-91D4-731E77F933FF}">
      <dgm:prSet/>
      <dgm:spPr/>
      <dgm:t>
        <a:bodyPr/>
        <a:lstStyle/>
        <a:p>
          <a:endParaRPr lang="ru-RU"/>
        </a:p>
      </dgm:t>
    </dgm:pt>
    <dgm:pt modelId="{0F9589DB-A5C5-4BF0-AB12-C05D69D1D039}" type="sibTrans" cxnId="{6652AF5C-27C5-474A-91D4-731E77F933FF}">
      <dgm:prSet/>
      <dgm:spPr/>
      <dgm:t>
        <a:bodyPr/>
        <a:lstStyle/>
        <a:p>
          <a:endParaRPr lang="ru-RU"/>
        </a:p>
      </dgm:t>
    </dgm:pt>
    <dgm:pt modelId="{05932A2D-2A86-472D-862F-61AB096FDA4A}">
      <dgm:prSet phldrT="[Текст]" custT="1"/>
      <dgm:spPr/>
      <dgm:t>
        <a:bodyPr/>
        <a:lstStyle/>
        <a:p>
          <a:r>
            <a:rPr lang="ru-RU" sz="1200"/>
            <a:t>ЦРБ Волгодонского района</a:t>
          </a:r>
        </a:p>
      </dgm:t>
    </dgm:pt>
    <dgm:pt modelId="{661A7869-8F5A-4925-8401-21139D9AA26A}" type="sibTrans" cxnId="{D605AB2F-285F-497A-8932-F362B06201A0}">
      <dgm:prSet/>
      <dgm:spPr/>
      <dgm:t>
        <a:bodyPr/>
        <a:lstStyle/>
        <a:p>
          <a:endParaRPr lang="ru-RU"/>
        </a:p>
      </dgm:t>
    </dgm:pt>
    <dgm:pt modelId="{3AAFE910-6497-4306-8BF7-86AF54E273AB}" type="parTrans" cxnId="{D605AB2F-285F-497A-8932-F362B06201A0}">
      <dgm:prSet/>
      <dgm:spPr/>
      <dgm:t>
        <a:bodyPr/>
        <a:lstStyle/>
        <a:p>
          <a:endParaRPr lang="ru-RU"/>
        </a:p>
      </dgm:t>
    </dgm:pt>
    <dgm:pt modelId="{C2933132-D703-4A1E-ACFF-1159D88F446D}">
      <dgm:prSet custT="1"/>
      <dgm:spPr/>
      <dgm:t>
        <a:bodyPr/>
        <a:lstStyle/>
        <a:p>
          <a:r>
            <a:rPr lang="ru-RU" sz="1200"/>
            <a:t>ЗАО "Родник"</a:t>
          </a:r>
        </a:p>
      </dgm:t>
    </dgm:pt>
    <dgm:pt modelId="{445839C4-65CB-463A-8725-4E75248392B3}" type="parTrans" cxnId="{98FC22ED-8A8B-4798-ADDF-AD779977CF81}">
      <dgm:prSet/>
      <dgm:spPr/>
      <dgm:t>
        <a:bodyPr/>
        <a:lstStyle/>
        <a:p>
          <a:endParaRPr lang="ru-RU"/>
        </a:p>
      </dgm:t>
    </dgm:pt>
    <dgm:pt modelId="{D8196680-4C3F-4369-BC43-97128813F7AD}" type="sibTrans" cxnId="{98FC22ED-8A8B-4798-ADDF-AD779977CF81}">
      <dgm:prSet/>
      <dgm:spPr/>
      <dgm:t>
        <a:bodyPr/>
        <a:lstStyle/>
        <a:p>
          <a:endParaRPr lang="ru-RU"/>
        </a:p>
      </dgm:t>
    </dgm:pt>
    <dgm:pt modelId="{76EBE88B-D97E-485B-BF7C-D7BE05AB2E8E}">
      <dgm:prSet custT="1"/>
      <dgm:spPr/>
      <dgm:t>
        <a:bodyPr/>
        <a:lstStyle/>
        <a:p>
          <a:r>
            <a:rPr lang="ru-RU" sz="1200"/>
            <a:t>Казачья  дружина хутора Морозов</a:t>
          </a:r>
        </a:p>
      </dgm:t>
    </dgm:pt>
    <dgm:pt modelId="{3570C561-C80C-4E71-9612-7E1263127BDC}" type="parTrans" cxnId="{A44A1BCC-E171-4CFC-A56D-5FD81758E9E8}">
      <dgm:prSet/>
      <dgm:spPr/>
      <dgm:t>
        <a:bodyPr/>
        <a:lstStyle/>
        <a:p>
          <a:endParaRPr lang="ru-RU"/>
        </a:p>
      </dgm:t>
    </dgm:pt>
    <dgm:pt modelId="{1FF41484-1F8B-4079-97B6-48FA5981AC05}" type="sibTrans" cxnId="{A44A1BCC-E171-4CFC-A56D-5FD81758E9E8}">
      <dgm:prSet/>
      <dgm:spPr/>
      <dgm:t>
        <a:bodyPr/>
        <a:lstStyle/>
        <a:p>
          <a:endParaRPr lang="ru-RU"/>
        </a:p>
      </dgm:t>
    </dgm:pt>
    <dgm:pt modelId="{6E12B543-A0AE-48BD-B9F2-B938D9097CD7}">
      <dgm:prSet phldrT="[Текст]" custT="1"/>
      <dgm:spPr/>
      <dgm:t>
        <a:bodyPr/>
        <a:lstStyle/>
        <a:p>
          <a:r>
            <a:rPr lang="ru-RU" sz="1200"/>
            <a:t>Центр внешкольной работы   </a:t>
          </a:r>
        </a:p>
      </dgm:t>
    </dgm:pt>
    <dgm:pt modelId="{1F8A0A6D-E0B5-4E49-825E-AC62CD5EC1D4}" type="sibTrans" cxnId="{E00FCA4D-F741-44F6-A3FF-82E3F8A3E6FB}">
      <dgm:prSet/>
      <dgm:spPr/>
      <dgm:t>
        <a:bodyPr/>
        <a:lstStyle/>
        <a:p>
          <a:endParaRPr lang="ru-RU"/>
        </a:p>
      </dgm:t>
    </dgm:pt>
    <dgm:pt modelId="{E0334B29-5FF1-4681-B1EF-7F2AEB0FC262}" type="parTrans" cxnId="{E00FCA4D-F741-44F6-A3FF-82E3F8A3E6FB}">
      <dgm:prSet/>
      <dgm:spPr/>
      <dgm:t>
        <a:bodyPr/>
        <a:lstStyle/>
        <a:p>
          <a:endParaRPr lang="ru-RU"/>
        </a:p>
      </dgm:t>
    </dgm:pt>
    <dgm:pt modelId="{F519FD44-16B9-474D-8841-DFD7D3AFC269}">
      <dgm:prSet custT="1"/>
      <dgm:spPr/>
      <dgm:t>
        <a:bodyPr/>
        <a:lstStyle/>
        <a:p>
          <a:r>
            <a:rPr lang="ru-RU" sz="1200"/>
            <a:t>Администрация Дубенцовского сельского поселения</a:t>
          </a:r>
        </a:p>
      </dgm:t>
    </dgm:pt>
    <dgm:pt modelId="{7B4A5FB7-4F74-4799-9080-C8FF0FE37DFA}" type="parTrans" cxnId="{F4FAC5F5-20F8-4C09-9B09-2030586CE2C0}">
      <dgm:prSet/>
      <dgm:spPr/>
      <dgm:t>
        <a:bodyPr/>
        <a:lstStyle/>
        <a:p>
          <a:endParaRPr lang="ru-RU"/>
        </a:p>
      </dgm:t>
    </dgm:pt>
    <dgm:pt modelId="{35015FA9-5B18-4118-A3E3-14906989A0F0}" type="sibTrans" cxnId="{F4FAC5F5-20F8-4C09-9B09-2030586CE2C0}">
      <dgm:prSet/>
      <dgm:spPr/>
      <dgm:t>
        <a:bodyPr/>
        <a:lstStyle/>
        <a:p>
          <a:endParaRPr lang="ru-RU"/>
        </a:p>
      </dgm:t>
    </dgm:pt>
    <dgm:pt modelId="{8A172B45-A489-4B3D-B0F4-5B2510DAA9E1}">
      <dgm:prSet custT="1"/>
      <dgm:spPr/>
      <dgm:t>
        <a:bodyPr/>
        <a:lstStyle/>
        <a:p>
          <a:r>
            <a:rPr lang="ru-RU" sz="1200"/>
            <a:t>ДЮСШ</a:t>
          </a:r>
        </a:p>
      </dgm:t>
    </dgm:pt>
    <dgm:pt modelId="{F4380D2E-AC27-41CB-9D82-34FFB8260257}" type="parTrans" cxnId="{7B4AFA62-18EC-42E6-8860-EE6196459930}">
      <dgm:prSet/>
      <dgm:spPr/>
      <dgm:t>
        <a:bodyPr/>
        <a:lstStyle/>
        <a:p>
          <a:endParaRPr lang="ru-RU"/>
        </a:p>
      </dgm:t>
    </dgm:pt>
    <dgm:pt modelId="{DFDD2D39-AE51-4868-8A5C-A5B4FEB349E2}" type="sibTrans" cxnId="{7B4AFA62-18EC-42E6-8860-EE6196459930}">
      <dgm:prSet/>
      <dgm:spPr/>
      <dgm:t>
        <a:bodyPr/>
        <a:lstStyle/>
        <a:p>
          <a:endParaRPr lang="ru-RU"/>
        </a:p>
      </dgm:t>
    </dgm:pt>
    <dgm:pt modelId="{AF8E054F-CFA0-4457-9C46-7257ADB020C9}">
      <dgm:prSet custT="1"/>
      <dgm:spPr/>
      <dgm:t>
        <a:bodyPr/>
        <a:lstStyle/>
        <a:p>
          <a:r>
            <a:rPr lang="ru-RU" sz="1200"/>
            <a:t>ФАП хутора Морозов</a:t>
          </a:r>
        </a:p>
      </dgm:t>
    </dgm:pt>
    <dgm:pt modelId="{BCB5DE0A-AC8E-4B74-BB1F-9658518AA21D}" type="parTrans" cxnId="{DFDE8176-7E91-4FB8-9EFA-BC9E1E8F4860}">
      <dgm:prSet/>
      <dgm:spPr/>
      <dgm:t>
        <a:bodyPr/>
        <a:lstStyle/>
        <a:p>
          <a:endParaRPr lang="ru-RU"/>
        </a:p>
      </dgm:t>
    </dgm:pt>
    <dgm:pt modelId="{FA782FE8-F49C-434A-A61A-8C5EE0EFD234}" type="sibTrans" cxnId="{DFDE8176-7E91-4FB8-9EFA-BC9E1E8F4860}">
      <dgm:prSet/>
      <dgm:spPr/>
      <dgm:t>
        <a:bodyPr/>
        <a:lstStyle/>
        <a:p>
          <a:endParaRPr lang="ru-RU"/>
        </a:p>
      </dgm:t>
    </dgm:pt>
    <dgm:pt modelId="{ED21FB2A-4336-4388-8E79-8D65BCB0382D}">
      <dgm:prSet custT="1"/>
      <dgm:spPr/>
      <dgm:t>
        <a:bodyPr/>
        <a:lstStyle/>
        <a:p>
          <a:r>
            <a:rPr lang="ru-RU" sz="1200"/>
            <a:t>ДБОУ -д/с  №11 "Буратино"</a:t>
          </a:r>
        </a:p>
      </dgm:t>
    </dgm:pt>
    <dgm:pt modelId="{946CB610-C186-4A8E-B9A2-F3F01CC0352F}" type="parTrans" cxnId="{F5401115-9DD9-4B81-86C1-6D0300B92B86}">
      <dgm:prSet/>
      <dgm:spPr/>
      <dgm:t>
        <a:bodyPr/>
        <a:lstStyle/>
        <a:p>
          <a:endParaRPr lang="ru-RU"/>
        </a:p>
      </dgm:t>
    </dgm:pt>
    <dgm:pt modelId="{3D837E64-7A12-4754-A72E-8FBC58EF9F54}" type="sibTrans" cxnId="{F5401115-9DD9-4B81-86C1-6D0300B92B86}">
      <dgm:prSet/>
      <dgm:spPr/>
      <dgm:t>
        <a:bodyPr/>
        <a:lstStyle/>
        <a:p>
          <a:endParaRPr lang="ru-RU"/>
        </a:p>
      </dgm:t>
    </dgm:pt>
    <dgm:pt modelId="{60E01955-B2B6-4B12-B87E-2395362CCD78}">
      <dgm:prSet custT="1"/>
      <dgm:spPr/>
      <dgm:t>
        <a:bodyPr/>
        <a:lstStyle/>
        <a:p>
          <a:r>
            <a:rPr lang="ru-RU" sz="1200"/>
            <a:t>МБУК "Дубенцовский СДК" филиал "Морозовский СК"</a:t>
          </a:r>
        </a:p>
      </dgm:t>
    </dgm:pt>
    <dgm:pt modelId="{88C8C9CE-1678-4745-8476-D5DB84AB7548}" type="parTrans" cxnId="{08E0CBAD-87FD-45B7-BE51-499DB7011A2E}">
      <dgm:prSet/>
      <dgm:spPr/>
      <dgm:t>
        <a:bodyPr/>
        <a:lstStyle/>
        <a:p>
          <a:endParaRPr lang="ru-RU"/>
        </a:p>
      </dgm:t>
    </dgm:pt>
    <dgm:pt modelId="{106944A8-E3FC-465F-9244-2C88C66DFC4C}" type="sibTrans" cxnId="{08E0CBAD-87FD-45B7-BE51-499DB7011A2E}">
      <dgm:prSet/>
      <dgm:spPr/>
      <dgm:t>
        <a:bodyPr/>
        <a:lstStyle/>
        <a:p>
          <a:endParaRPr lang="ru-RU"/>
        </a:p>
      </dgm:t>
    </dgm:pt>
    <dgm:pt modelId="{0DC3E82D-3E78-4BEE-9F7C-51F8DA94E28F}" type="pres">
      <dgm:prSet presAssocID="{37AE941D-D3D6-4CDA-BDF1-C889913D1C99}" presName="composite" presStyleCnt="0">
        <dgm:presLayoutVars>
          <dgm:chMax val="1"/>
          <dgm:dir val="rev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C8F2CE2-A704-4682-867B-2D37844B56D9}" type="pres">
      <dgm:prSet presAssocID="{37AE941D-D3D6-4CDA-BDF1-C889913D1C99}" presName="radial" presStyleCnt="0">
        <dgm:presLayoutVars>
          <dgm:animLvl val="ctr"/>
        </dgm:presLayoutVars>
      </dgm:prSet>
      <dgm:spPr/>
    </dgm:pt>
    <dgm:pt modelId="{1405492A-08E1-439D-BEDB-C712826674D6}" type="pres">
      <dgm:prSet presAssocID="{EC094FA5-358D-4006-84A4-61D6A576EC58}" presName="centerShape" presStyleLbl="vennNode1" presStyleIdx="0" presStyleCnt="12" custScaleX="82708" custScaleY="64390"/>
      <dgm:spPr/>
      <dgm:t>
        <a:bodyPr/>
        <a:lstStyle/>
        <a:p>
          <a:endParaRPr lang="ru-RU"/>
        </a:p>
      </dgm:t>
    </dgm:pt>
    <dgm:pt modelId="{466A5D72-07E6-4233-A2CD-0A1A4E42D54E}" type="pres">
      <dgm:prSet presAssocID="{5665B328-7183-4BB5-A181-6013698F6410}" presName="node" presStyleLbl="vennNode1" presStyleIdx="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9BEE65-355A-43FD-91B7-BB02519A5BBD}" type="pres">
      <dgm:prSet presAssocID="{C2933132-D703-4A1E-ACFF-1159D88F446D}" presName="node" presStyleLbl="vennNode1" presStyleIdx="2" presStyleCnt="12" custRadScaleRad="108865" custRadScaleInc="4952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DD75CA-3D61-44F6-915D-D3A159FDDE2C}" type="pres">
      <dgm:prSet presAssocID="{20556AA8-50ED-4DAC-B951-D81D1B3C6CA1}" presName="node" presStyleLbl="vennNode1" presStyleIdx="3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ACB3EA-0504-4D79-A686-8AA52E335CDA}" type="pres">
      <dgm:prSet presAssocID="{6E12B543-A0AE-48BD-B9F2-B938D9097CD7}" presName="node" presStyleLbl="vennNode1" presStyleIdx="4" presStyleCnt="12" custScaleX="1182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C39610-E2D9-4F10-90FF-4631C838E882}" type="pres">
      <dgm:prSet presAssocID="{05932A2D-2A86-472D-862F-61AB096FDA4A}" presName="node" presStyleLbl="vennNode1" presStyleIdx="5" presStyleCnt="12" custScaleX="1211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07BDA7-3280-4429-A3FA-9561075E4D9C}" type="pres">
      <dgm:prSet presAssocID="{76EBE88B-D97E-485B-BF7C-D7BE05AB2E8E}" presName="node" presStyleLbl="vennNode1" presStyleIdx="6" presStyleCnt="12" custScaleX="1142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5DEE75-DF6C-4E5A-8610-C6A3D1591D8D}" type="pres">
      <dgm:prSet presAssocID="{F519FD44-16B9-474D-8841-DFD7D3AFC269}" presName="node" presStyleLbl="vennNode1" presStyleIdx="7" presStyleCnt="12" custScaleX="1268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C9ACE8-9AC7-46AA-AC0E-2A0F02BDD464}" type="pres">
      <dgm:prSet presAssocID="{8A172B45-A489-4B3D-B0F4-5B2510DAA9E1}" presName="node" presStyleLbl="vennNode1" presStyleIdx="8" presStyleCnt="12" custScaleX="107528" custRadScaleRad="102934" custRadScaleInc="-5050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420F1B-2BC9-43CD-A157-B00D63E801C2}" type="pres">
      <dgm:prSet presAssocID="{AF8E054F-CFA0-4457-9C46-7257ADB020C9}" presName="node" presStyleLbl="vennNode1" presStyleIdx="9" presStyleCnt="12" custRadScaleRad="102555" custRadScaleInc="47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F80256-3C3B-4A49-ACC6-D86CC7AE617D}" type="pres">
      <dgm:prSet presAssocID="{ED21FB2A-4336-4388-8E79-8D65BCB0382D}" presName="node" presStyleLbl="vennNode1" presStyleIdx="10" presStyleCnt="12" custScaleX="1190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1FF4A4-A230-4B30-B9FF-BA3C737958BA}" type="pres">
      <dgm:prSet presAssocID="{60E01955-B2B6-4B12-B87E-2395362CCD78}" presName="node" presStyleLbl="vennNode1" presStyleIdx="1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67DD166-E855-497D-94DB-503AB26E865E}" type="presOf" srcId="{6E12B543-A0AE-48BD-B9F2-B938D9097CD7}" destId="{D6ACB3EA-0504-4D79-A686-8AA52E335CDA}" srcOrd="0" destOrd="0" presId="urn:microsoft.com/office/officeart/2005/8/layout/radial3"/>
    <dgm:cxn modelId="{231BED44-D605-4377-A24C-62E68F1FE276}" type="presOf" srcId="{C2933132-D703-4A1E-ACFF-1159D88F446D}" destId="{9A9BEE65-355A-43FD-91B7-BB02519A5BBD}" srcOrd="0" destOrd="0" presId="urn:microsoft.com/office/officeart/2005/8/layout/radial3"/>
    <dgm:cxn modelId="{431FE6E9-81DC-4DB9-8EA1-A27D8630DEF8}" type="presOf" srcId="{5665B328-7183-4BB5-A181-6013698F6410}" destId="{466A5D72-07E6-4233-A2CD-0A1A4E42D54E}" srcOrd="0" destOrd="0" presId="urn:microsoft.com/office/officeart/2005/8/layout/radial3"/>
    <dgm:cxn modelId="{8347A916-124E-4B4F-A169-2EC08687FE83}" srcId="{EC094FA5-358D-4006-84A4-61D6A576EC58}" destId="{5665B328-7183-4BB5-A181-6013698F6410}" srcOrd="0" destOrd="0" parTransId="{AFE1B973-0A3F-4DF5-BCDC-6CD454051EA8}" sibTransId="{F51EA8A8-4D79-4CD7-9943-CCE375A9DDB4}"/>
    <dgm:cxn modelId="{A44A1BCC-E171-4CFC-A56D-5FD81758E9E8}" srcId="{EC094FA5-358D-4006-84A4-61D6A576EC58}" destId="{76EBE88B-D97E-485B-BF7C-D7BE05AB2E8E}" srcOrd="5" destOrd="0" parTransId="{3570C561-C80C-4E71-9612-7E1263127BDC}" sibTransId="{1FF41484-1F8B-4079-97B6-48FA5981AC05}"/>
    <dgm:cxn modelId="{08E0CBAD-87FD-45B7-BE51-499DB7011A2E}" srcId="{EC094FA5-358D-4006-84A4-61D6A576EC58}" destId="{60E01955-B2B6-4B12-B87E-2395362CCD78}" srcOrd="10" destOrd="0" parTransId="{88C8C9CE-1678-4745-8476-D5DB84AB7548}" sibTransId="{106944A8-E3FC-465F-9244-2C88C66DFC4C}"/>
    <dgm:cxn modelId="{09D03D32-1913-425A-96DE-91545A681D90}" type="presOf" srcId="{8A172B45-A489-4B3D-B0F4-5B2510DAA9E1}" destId="{72C9ACE8-9AC7-46AA-AC0E-2A0F02BDD464}" srcOrd="0" destOrd="0" presId="urn:microsoft.com/office/officeart/2005/8/layout/radial3"/>
    <dgm:cxn modelId="{00911BF8-09CA-4BEF-9436-6C60A597C0E0}" srcId="{37AE941D-D3D6-4CDA-BDF1-C889913D1C99}" destId="{EC094FA5-358D-4006-84A4-61D6A576EC58}" srcOrd="0" destOrd="0" parTransId="{1C8ECD09-732A-4821-A215-D2EC7ADFD82F}" sibTransId="{461D1C69-558A-48DC-AE78-2F0007F71589}"/>
    <dgm:cxn modelId="{BBE143AE-C4EB-428D-A3E3-B198F1200404}" type="presOf" srcId="{05932A2D-2A86-472D-862F-61AB096FDA4A}" destId="{68C39610-E2D9-4F10-90FF-4631C838E882}" srcOrd="0" destOrd="0" presId="urn:microsoft.com/office/officeart/2005/8/layout/radial3"/>
    <dgm:cxn modelId="{A9D8960F-C1BD-4680-9B60-75660269FE1B}" type="presOf" srcId="{76EBE88B-D97E-485B-BF7C-D7BE05AB2E8E}" destId="{8B07BDA7-3280-4429-A3FA-9561075E4D9C}" srcOrd="0" destOrd="0" presId="urn:microsoft.com/office/officeart/2005/8/layout/radial3"/>
    <dgm:cxn modelId="{115C2F85-01A7-4DDE-A8DC-1EB8E10DCCCE}" type="presOf" srcId="{AF8E054F-CFA0-4457-9C46-7257ADB020C9}" destId="{69420F1B-2BC9-43CD-A157-B00D63E801C2}" srcOrd="0" destOrd="0" presId="urn:microsoft.com/office/officeart/2005/8/layout/radial3"/>
    <dgm:cxn modelId="{F5401115-9DD9-4B81-86C1-6D0300B92B86}" srcId="{EC094FA5-358D-4006-84A4-61D6A576EC58}" destId="{ED21FB2A-4336-4388-8E79-8D65BCB0382D}" srcOrd="9" destOrd="0" parTransId="{946CB610-C186-4A8E-B9A2-F3F01CC0352F}" sibTransId="{3D837E64-7A12-4754-A72E-8FBC58EF9F54}"/>
    <dgm:cxn modelId="{E00FCA4D-F741-44F6-A3FF-82E3F8A3E6FB}" srcId="{EC094FA5-358D-4006-84A4-61D6A576EC58}" destId="{6E12B543-A0AE-48BD-B9F2-B938D9097CD7}" srcOrd="3" destOrd="0" parTransId="{E0334B29-5FF1-4681-B1EF-7F2AEB0FC262}" sibTransId="{1F8A0A6D-E0B5-4E49-825E-AC62CD5EC1D4}"/>
    <dgm:cxn modelId="{DFDE8176-7E91-4FB8-9EFA-BC9E1E8F4860}" srcId="{EC094FA5-358D-4006-84A4-61D6A576EC58}" destId="{AF8E054F-CFA0-4457-9C46-7257ADB020C9}" srcOrd="8" destOrd="0" parTransId="{BCB5DE0A-AC8E-4B74-BB1F-9658518AA21D}" sibTransId="{FA782FE8-F49C-434A-A61A-8C5EE0EFD234}"/>
    <dgm:cxn modelId="{F74E16C6-2F77-4CED-9574-49FBD0172508}" type="presOf" srcId="{37AE941D-D3D6-4CDA-BDF1-C889913D1C99}" destId="{0DC3E82D-3E78-4BEE-9F7C-51F8DA94E28F}" srcOrd="0" destOrd="0" presId="urn:microsoft.com/office/officeart/2005/8/layout/radial3"/>
    <dgm:cxn modelId="{F4FAC5F5-20F8-4C09-9B09-2030586CE2C0}" srcId="{EC094FA5-358D-4006-84A4-61D6A576EC58}" destId="{F519FD44-16B9-474D-8841-DFD7D3AFC269}" srcOrd="6" destOrd="0" parTransId="{7B4A5FB7-4F74-4799-9080-C8FF0FE37DFA}" sibTransId="{35015FA9-5B18-4118-A3E3-14906989A0F0}"/>
    <dgm:cxn modelId="{D605AB2F-285F-497A-8932-F362B06201A0}" srcId="{EC094FA5-358D-4006-84A4-61D6A576EC58}" destId="{05932A2D-2A86-472D-862F-61AB096FDA4A}" srcOrd="4" destOrd="0" parTransId="{3AAFE910-6497-4306-8BF7-86AF54E273AB}" sibTransId="{661A7869-8F5A-4925-8401-21139D9AA26A}"/>
    <dgm:cxn modelId="{7B4AFA62-18EC-42E6-8860-EE6196459930}" srcId="{EC094FA5-358D-4006-84A4-61D6A576EC58}" destId="{8A172B45-A489-4B3D-B0F4-5B2510DAA9E1}" srcOrd="7" destOrd="0" parTransId="{F4380D2E-AC27-41CB-9D82-34FFB8260257}" sibTransId="{DFDD2D39-AE51-4868-8A5C-A5B4FEB349E2}"/>
    <dgm:cxn modelId="{98FC22ED-8A8B-4798-ADDF-AD779977CF81}" srcId="{EC094FA5-358D-4006-84A4-61D6A576EC58}" destId="{C2933132-D703-4A1E-ACFF-1159D88F446D}" srcOrd="1" destOrd="0" parTransId="{445839C4-65CB-463A-8725-4E75248392B3}" sibTransId="{D8196680-4C3F-4369-BC43-97128813F7AD}"/>
    <dgm:cxn modelId="{6652AF5C-27C5-474A-91D4-731E77F933FF}" srcId="{EC094FA5-358D-4006-84A4-61D6A576EC58}" destId="{20556AA8-50ED-4DAC-B951-D81D1B3C6CA1}" srcOrd="2" destOrd="0" parTransId="{39AF6D16-16CE-4A40-85CA-6FA39F84CD9F}" sibTransId="{0F9589DB-A5C5-4BF0-AB12-C05D69D1D039}"/>
    <dgm:cxn modelId="{5FC00E51-A2C3-4319-B4E6-C4AE3E35F503}" type="presOf" srcId="{20556AA8-50ED-4DAC-B951-D81D1B3C6CA1}" destId="{F5DD75CA-3D61-44F6-915D-D3A159FDDE2C}" srcOrd="0" destOrd="0" presId="urn:microsoft.com/office/officeart/2005/8/layout/radial3"/>
    <dgm:cxn modelId="{931A08B1-B465-4E92-A96A-7D0DFAD6E5BE}" type="presOf" srcId="{EC094FA5-358D-4006-84A4-61D6A576EC58}" destId="{1405492A-08E1-439D-BEDB-C712826674D6}" srcOrd="0" destOrd="0" presId="urn:microsoft.com/office/officeart/2005/8/layout/radial3"/>
    <dgm:cxn modelId="{261AD896-B8E6-4707-BC56-51E3479144E5}" type="presOf" srcId="{F519FD44-16B9-474D-8841-DFD7D3AFC269}" destId="{A35DEE75-DF6C-4E5A-8610-C6A3D1591D8D}" srcOrd="0" destOrd="0" presId="urn:microsoft.com/office/officeart/2005/8/layout/radial3"/>
    <dgm:cxn modelId="{AB07C8AB-78B4-4ED8-A2DB-8ACA29C9541C}" type="presOf" srcId="{60E01955-B2B6-4B12-B87E-2395362CCD78}" destId="{AA1FF4A4-A230-4B30-B9FF-BA3C737958BA}" srcOrd="0" destOrd="0" presId="urn:microsoft.com/office/officeart/2005/8/layout/radial3"/>
    <dgm:cxn modelId="{DE310385-FD31-43AD-9DFC-0A842A3D0C04}" type="presOf" srcId="{ED21FB2A-4336-4388-8E79-8D65BCB0382D}" destId="{5FF80256-3C3B-4A49-ACC6-D86CC7AE617D}" srcOrd="0" destOrd="0" presId="urn:microsoft.com/office/officeart/2005/8/layout/radial3"/>
    <dgm:cxn modelId="{3C55EC28-1363-4A6D-8211-9014A5BC462F}" type="presParOf" srcId="{0DC3E82D-3E78-4BEE-9F7C-51F8DA94E28F}" destId="{0C8F2CE2-A704-4682-867B-2D37844B56D9}" srcOrd="0" destOrd="0" presId="urn:microsoft.com/office/officeart/2005/8/layout/radial3"/>
    <dgm:cxn modelId="{EA0E4E8D-3F59-4B33-8EEF-25085B88030D}" type="presParOf" srcId="{0C8F2CE2-A704-4682-867B-2D37844B56D9}" destId="{1405492A-08E1-439D-BEDB-C712826674D6}" srcOrd="0" destOrd="0" presId="urn:microsoft.com/office/officeart/2005/8/layout/radial3"/>
    <dgm:cxn modelId="{86C88560-FAF5-49A0-9A67-0B2353B368FF}" type="presParOf" srcId="{0C8F2CE2-A704-4682-867B-2D37844B56D9}" destId="{466A5D72-07E6-4233-A2CD-0A1A4E42D54E}" srcOrd="1" destOrd="0" presId="urn:microsoft.com/office/officeart/2005/8/layout/radial3"/>
    <dgm:cxn modelId="{193FB534-8F0A-4CE5-97B4-2E75E83DA302}" type="presParOf" srcId="{0C8F2CE2-A704-4682-867B-2D37844B56D9}" destId="{9A9BEE65-355A-43FD-91B7-BB02519A5BBD}" srcOrd="2" destOrd="0" presId="urn:microsoft.com/office/officeart/2005/8/layout/radial3"/>
    <dgm:cxn modelId="{72B6798D-96D1-4A30-AEEF-3627B9CD72EB}" type="presParOf" srcId="{0C8F2CE2-A704-4682-867B-2D37844B56D9}" destId="{F5DD75CA-3D61-44F6-915D-D3A159FDDE2C}" srcOrd="3" destOrd="0" presId="urn:microsoft.com/office/officeart/2005/8/layout/radial3"/>
    <dgm:cxn modelId="{72BA14E7-E381-43C2-A29B-5F527C2FB623}" type="presParOf" srcId="{0C8F2CE2-A704-4682-867B-2D37844B56D9}" destId="{D6ACB3EA-0504-4D79-A686-8AA52E335CDA}" srcOrd="4" destOrd="0" presId="urn:microsoft.com/office/officeart/2005/8/layout/radial3"/>
    <dgm:cxn modelId="{4E0C6F21-49A3-4443-86CA-94833E8C9158}" type="presParOf" srcId="{0C8F2CE2-A704-4682-867B-2D37844B56D9}" destId="{68C39610-E2D9-4F10-90FF-4631C838E882}" srcOrd="5" destOrd="0" presId="urn:microsoft.com/office/officeart/2005/8/layout/radial3"/>
    <dgm:cxn modelId="{09B558A4-92C4-4B94-8BBD-76E3BA52D0E7}" type="presParOf" srcId="{0C8F2CE2-A704-4682-867B-2D37844B56D9}" destId="{8B07BDA7-3280-4429-A3FA-9561075E4D9C}" srcOrd="6" destOrd="0" presId="urn:microsoft.com/office/officeart/2005/8/layout/radial3"/>
    <dgm:cxn modelId="{1CD660B9-6756-406D-9429-C39768EBD797}" type="presParOf" srcId="{0C8F2CE2-A704-4682-867B-2D37844B56D9}" destId="{A35DEE75-DF6C-4E5A-8610-C6A3D1591D8D}" srcOrd="7" destOrd="0" presId="urn:microsoft.com/office/officeart/2005/8/layout/radial3"/>
    <dgm:cxn modelId="{CFCD05D0-E99F-4FC2-8FE6-403D129CA684}" type="presParOf" srcId="{0C8F2CE2-A704-4682-867B-2D37844B56D9}" destId="{72C9ACE8-9AC7-46AA-AC0E-2A0F02BDD464}" srcOrd="8" destOrd="0" presId="urn:microsoft.com/office/officeart/2005/8/layout/radial3"/>
    <dgm:cxn modelId="{D3EFBF07-64A2-4EE7-B998-39D90C256E25}" type="presParOf" srcId="{0C8F2CE2-A704-4682-867B-2D37844B56D9}" destId="{69420F1B-2BC9-43CD-A157-B00D63E801C2}" srcOrd="9" destOrd="0" presId="urn:microsoft.com/office/officeart/2005/8/layout/radial3"/>
    <dgm:cxn modelId="{58C927D9-B080-43C3-A477-354F4BFE8614}" type="presParOf" srcId="{0C8F2CE2-A704-4682-867B-2D37844B56D9}" destId="{5FF80256-3C3B-4A49-ACC6-D86CC7AE617D}" srcOrd="10" destOrd="0" presId="urn:microsoft.com/office/officeart/2005/8/layout/radial3"/>
    <dgm:cxn modelId="{199E538F-D9FA-4773-9406-889AA0E9EEC2}" type="presParOf" srcId="{0C8F2CE2-A704-4682-867B-2D37844B56D9}" destId="{AA1FF4A4-A230-4B30-B9FF-BA3C737958BA}" srcOrd="11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05492A-08E1-439D-BEDB-C712826674D6}">
      <dsp:nvSpPr>
        <dsp:cNvPr id="0" name=""/>
        <dsp:cNvSpPr/>
      </dsp:nvSpPr>
      <dsp:spPr>
        <a:xfrm>
          <a:off x="2004240" y="1596787"/>
          <a:ext cx="2044753" cy="1591885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МБОУ: Морозовская  ООШ</a:t>
          </a:r>
        </a:p>
      </dsp:txBody>
      <dsp:txXfrm>
        <a:off x="2303687" y="1829913"/>
        <a:ext cx="1445859" cy="1125633"/>
      </dsp:txXfrm>
    </dsp:sp>
    <dsp:sp modelId="{466A5D72-07E6-4233-A2CD-0A1A4E42D54E}">
      <dsp:nvSpPr>
        <dsp:cNvPr id="0" name=""/>
        <dsp:cNvSpPr/>
      </dsp:nvSpPr>
      <dsp:spPr>
        <a:xfrm>
          <a:off x="2408552" y="18446"/>
          <a:ext cx="1236128" cy="1236128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Отдел образования администрации Волгодонского района </a:t>
          </a:r>
        </a:p>
      </dsp:txBody>
      <dsp:txXfrm>
        <a:off x="2589579" y="199473"/>
        <a:ext cx="874074" cy="874074"/>
      </dsp:txXfrm>
    </dsp:sp>
    <dsp:sp modelId="{9A9BEE65-355A-43FD-91B7-BB02519A5BBD}">
      <dsp:nvSpPr>
        <dsp:cNvPr id="0" name=""/>
        <dsp:cNvSpPr/>
      </dsp:nvSpPr>
      <dsp:spPr>
        <a:xfrm>
          <a:off x="3886890" y="2987065"/>
          <a:ext cx="1236128" cy="1236128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ЗАО "Родник"</a:t>
          </a:r>
        </a:p>
      </dsp:txBody>
      <dsp:txXfrm>
        <a:off x="4067917" y="3168092"/>
        <a:ext cx="874074" cy="874074"/>
      </dsp:txXfrm>
    </dsp:sp>
    <dsp:sp modelId="{F5DD75CA-3D61-44F6-915D-D3A159FDDE2C}">
      <dsp:nvSpPr>
        <dsp:cNvPr id="0" name=""/>
        <dsp:cNvSpPr/>
      </dsp:nvSpPr>
      <dsp:spPr>
        <a:xfrm>
          <a:off x="811039" y="1045106"/>
          <a:ext cx="1236128" cy="1236128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КпДН и защите их прав Администрации Волгодонского района</a:t>
          </a:r>
        </a:p>
      </dsp:txBody>
      <dsp:txXfrm>
        <a:off x="992066" y="1226133"/>
        <a:ext cx="874074" cy="874074"/>
      </dsp:txXfrm>
    </dsp:sp>
    <dsp:sp modelId="{D6ACB3EA-0504-4D79-A686-8AA52E335CDA}">
      <dsp:nvSpPr>
        <dsp:cNvPr id="0" name=""/>
        <dsp:cNvSpPr/>
      </dsp:nvSpPr>
      <dsp:spPr>
        <a:xfrm>
          <a:off x="557400" y="2024602"/>
          <a:ext cx="1461746" cy="1236128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Центр внешкольной работы   </a:t>
          </a:r>
        </a:p>
      </dsp:txBody>
      <dsp:txXfrm>
        <a:off x="771468" y="2205629"/>
        <a:ext cx="1033610" cy="874074"/>
      </dsp:txXfrm>
    </dsp:sp>
    <dsp:sp modelId="{68C39610-E2D9-4F10-90FF-4631C838E882}">
      <dsp:nvSpPr>
        <dsp:cNvPr id="0" name=""/>
        <dsp:cNvSpPr/>
      </dsp:nvSpPr>
      <dsp:spPr>
        <a:xfrm>
          <a:off x="950471" y="2924745"/>
          <a:ext cx="1497766" cy="1236128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ЦРБ Волгодонского района</a:t>
          </a:r>
        </a:p>
      </dsp:txBody>
      <dsp:txXfrm>
        <a:off x="1169814" y="3105772"/>
        <a:ext cx="1059080" cy="874074"/>
      </dsp:txXfrm>
    </dsp:sp>
    <dsp:sp modelId="{8B07BDA7-3280-4429-A3FA-9561075E4D9C}">
      <dsp:nvSpPr>
        <dsp:cNvPr id="0" name=""/>
        <dsp:cNvSpPr/>
      </dsp:nvSpPr>
      <dsp:spPr>
        <a:xfrm>
          <a:off x="1825459" y="3459746"/>
          <a:ext cx="1412746" cy="1236128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Казачья  дружина хутора Морозов</a:t>
          </a:r>
        </a:p>
      </dsp:txBody>
      <dsp:txXfrm>
        <a:off x="2032351" y="3640773"/>
        <a:ext cx="998962" cy="874074"/>
      </dsp:txXfrm>
    </dsp:sp>
    <dsp:sp modelId="{A35DEE75-DF6C-4E5A-8610-C6A3D1591D8D}">
      <dsp:nvSpPr>
        <dsp:cNvPr id="0" name=""/>
        <dsp:cNvSpPr/>
      </dsp:nvSpPr>
      <dsp:spPr>
        <a:xfrm>
          <a:off x="2737183" y="3459746"/>
          <a:ext cx="1568436" cy="1236128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Администрация Дубенцовского сельского поселения</a:t>
          </a:r>
        </a:p>
      </dsp:txBody>
      <dsp:txXfrm>
        <a:off x="2966875" y="3640773"/>
        <a:ext cx="1109052" cy="874074"/>
      </dsp:txXfrm>
    </dsp:sp>
    <dsp:sp modelId="{72C9ACE8-9AC7-46AA-AC0E-2A0F02BDD464}">
      <dsp:nvSpPr>
        <dsp:cNvPr id="0" name=""/>
        <dsp:cNvSpPr/>
      </dsp:nvSpPr>
      <dsp:spPr>
        <a:xfrm>
          <a:off x="1341628" y="282439"/>
          <a:ext cx="1329183" cy="1236128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ДЮСШ</a:t>
          </a:r>
        </a:p>
      </dsp:txBody>
      <dsp:txXfrm>
        <a:off x="1536282" y="463466"/>
        <a:ext cx="939875" cy="874074"/>
      </dsp:txXfrm>
    </dsp:sp>
    <dsp:sp modelId="{69420F1B-2BC9-43CD-A157-B00D63E801C2}">
      <dsp:nvSpPr>
        <dsp:cNvPr id="0" name=""/>
        <dsp:cNvSpPr/>
      </dsp:nvSpPr>
      <dsp:spPr>
        <a:xfrm>
          <a:off x="4183781" y="2078791"/>
          <a:ext cx="1236128" cy="1236128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ФАП хутора Морозов</a:t>
          </a:r>
        </a:p>
      </dsp:txBody>
      <dsp:txXfrm>
        <a:off x="4364808" y="2259818"/>
        <a:ext cx="874074" cy="874074"/>
      </dsp:txXfrm>
    </dsp:sp>
    <dsp:sp modelId="{5FF80256-3C3B-4A49-ACC6-D86CC7AE617D}">
      <dsp:nvSpPr>
        <dsp:cNvPr id="0" name=""/>
        <dsp:cNvSpPr/>
      </dsp:nvSpPr>
      <dsp:spPr>
        <a:xfrm>
          <a:off x="3888244" y="1045106"/>
          <a:ext cx="1471771" cy="1236128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ДБОУ -д/с  №11 "Буратино"</a:t>
          </a:r>
        </a:p>
      </dsp:txBody>
      <dsp:txXfrm>
        <a:off x="4103780" y="1226133"/>
        <a:ext cx="1040699" cy="874074"/>
      </dsp:txXfrm>
    </dsp:sp>
    <dsp:sp modelId="{AA1FF4A4-A230-4B30-B9FF-BA3C737958BA}">
      <dsp:nvSpPr>
        <dsp:cNvPr id="0" name=""/>
        <dsp:cNvSpPr/>
      </dsp:nvSpPr>
      <dsp:spPr>
        <a:xfrm>
          <a:off x="3358036" y="297240"/>
          <a:ext cx="1236128" cy="1236128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МБУК "Дубенцовский СДК" филиал "Морозовский СК"</a:t>
          </a:r>
        </a:p>
      </dsp:txBody>
      <dsp:txXfrm>
        <a:off x="3539063" y="478267"/>
        <a:ext cx="874074" cy="8740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7ACAC-B400-43FF-B381-50AFAFF3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8286</Words>
  <Characters>47236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Морозовская ООШ</Company>
  <LinksUpToDate>false</LinksUpToDate>
  <CharactersWithSpaces>55412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Оксана</cp:lastModifiedBy>
  <cp:revision>3</cp:revision>
  <cp:lastPrinted>2014-08-13T08:28:00Z</cp:lastPrinted>
  <dcterms:created xsi:type="dcterms:W3CDTF">2015-08-30T14:17:00Z</dcterms:created>
  <dcterms:modified xsi:type="dcterms:W3CDTF">2015-08-30T14:17:00Z</dcterms:modified>
</cp:coreProperties>
</file>